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49495" w14:textId="23156F85" w:rsidR="00194B70" w:rsidRDefault="00194B70" w:rsidP="00267CF7">
      <w:pPr>
        <w:rPr>
          <w:rFonts w:ascii="Times New Roman" w:eastAsia="Times New Roman" w:hAnsi="Times New Roman" w:cs="Times New Roman"/>
          <w:b/>
          <w:bCs/>
          <w:color w:val="3F3F3F"/>
          <w:sz w:val="32"/>
          <w:szCs w:val="32"/>
          <w:shd w:val="clear" w:color="auto" w:fill="FFFFFF"/>
        </w:rPr>
      </w:pPr>
    </w:p>
    <w:p w14:paraId="3F3C187E" w14:textId="77777777" w:rsidR="0082745C" w:rsidRDefault="0082745C" w:rsidP="0082745C">
      <w:pPr>
        <w:jc w:val="center"/>
        <w:rPr>
          <w:rFonts w:ascii="Times New Roman" w:eastAsia="Times New Roman" w:hAnsi="Times New Roman" w:cs="Times New Roman"/>
          <w:b/>
          <w:bCs/>
          <w:color w:val="3F3F3F"/>
          <w:sz w:val="32"/>
          <w:szCs w:val="32"/>
          <w:shd w:val="clear" w:color="auto" w:fill="FFFFFF"/>
        </w:rPr>
      </w:pPr>
    </w:p>
    <w:p w14:paraId="12FA7AD2" w14:textId="1A456E0C" w:rsidR="0022118E" w:rsidRDefault="00267CF7" w:rsidP="0082745C">
      <w:pPr>
        <w:jc w:val="center"/>
        <w:rPr>
          <w:rFonts w:ascii="Times New Roman" w:eastAsia="Times New Roman" w:hAnsi="Times New Roman" w:cs="Times New Roman"/>
          <w:b/>
          <w:bCs/>
          <w:color w:val="3F3F3F"/>
          <w:sz w:val="32"/>
          <w:szCs w:val="32"/>
          <w:shd w:val="clear" w:color="auto" w:fill="FFFFFF"/>
        </w:rPr>
      </w:pPr>
      <w:r w:rsidRPr="0022118E">
        <w:rPr>
          <w:rFonts w:ascii="Times New Roman" w:eastAsia="Times New Roman" w:hAnsi="Times New Roman" w:cs="Times New Roman"/>
          <w:b/>
          <w:bCs/>
          <w:color w:val="3F3F3F"/>
          <w:sz w:val="32"/>
          <w:szCs w:val="32"/>
          <w:shd w:val="clear" w:color="auto" w:fill="FFFFFF"/>
        </w:rPr>
        <w:t>2021 Cambridge City Council Questionnaire</w:t>
      </w:r>
      <w:r w:rsidR="0082745C">
        <w:rPr>
          <w:rFonts w:ascii="Times New Roman" w:eastAsia="Times New Roman" w:hAnsi="Times New Roman" w:cs="Times New Roman"/>
          <w:b/>
          <w:bCs/>
          <w:color w:val="3F3F3F"/>
          <w:sz w:val="32"/>
          <w:szCs w:val="32"/>
          <w:shd w:val="clear" w:color="auto" w:fill="FFFFFF"/>
        </w:rPr>
        <w:t xml:space="preserve"> </w:t>
      </w:r>
    </w:p>
    <w:p w14:paraId="749B7C5A" w14:textId="313F699D" w:rsidR="003B3B51" w:rsidRPr="004F7845" w:rsidRDefault="003B3B51" w:rsidP="0082745C">
      <w:pPr>
        <w:jc w:val="center"/>
        <w:rPr>
          <w:rFonts w:ascii="Times New Roman" w:eastAsia="Times New Roman" w:hAnsi="Times New Roman" w:cs="Times New Roman"/>
          <w:b/>
          <w:bCs/>
          <w:color w:val="C00000"/>
          <w:sz w:val="28"/>
          <w:szCs w:val="28"/>
          <w:shd w:val="clear" w:color="auto" w:fill="FFFFFF"/>
        </w:rPr>
      </w:pPr>
      <w:r w:rsidRPr="004F7845">
        <w:rPr>
          <w:rFonts w:ascii="Times New Roman" w:eastAsia="Times New Roman" w:hAnsi="Times New Roman" w:cs="Times New Roman"/>
          <w:b/>
          <w:bCs/>
          <w:color w:val="C00000"/>
          <w:sz w:val="28"/>
          <w:szCs w:val="28"/>
          <w:shd w:val="clear" w:color="auto" w:fill="FFFFFF"/>
        </w:rPr>
        <w:t>Dennis Carlone</w:t>
      </w:r>
    </w:p>
    <w:p w14:paraId="2733A512" w14:textId="2109E09C" w:rsidR="0022118E" w:rsidRPr="0022118E" w:rsidRDefault="0022118E" w:rsidP="00267CF7">
      <w:pPr>
        <w:rPr>
          <w:rFonts w:ascii="Times New Roman" w:eastAsia="Times New Roman" w:hAnsi="Times New Roman" w:cs="Times New Roman"/>
          <w:b/>
          <w:bCs/>
          <w:color w:val="3F3F3F"/>
          <w:sz w:val="32"/>
          <w:szCs w:val="32"/>
          <w:shd w:val="clear" w:color="auto" w:fill="FFFFFF"/>
        </w:rPr>
      </w:pPr>
      <w:r>
        <w:rPr>
          <w:rFonts w:ascii="Times New Roman" w:eastAsia="Times New Roman" w:hAnsi="Times New Roman" w:cs="Times New Roman"/>
          <w:b/>
          <w:bCs/>
          <w:color w:val="3F3F3F"/>
          <w:sz w:val="32"/>
          <w:szCs w:val="32"/>
          <w:shd w:val="clear" w:color="auto" w:fill="FFFFFF"/>
        </w:rPr>
        <w:t>_________________________________________________________</w:t>
      </w:r>
    </w:p>
    <w:p w14:paraId="1139236E" w14:textId="77777777" w:rsidR="00267CF7" w:rsidRPr="0029074A" w:rsidRDefault="00267CF7" w:rsidP="00267CF7">
      <w:pPr>
        <w:rPr>
          <w:rFonts w:ascii="Times New Roman" w:eastAsia="Times New Roman" w:hAnsi="Times New Roman" w:cs="Times New Roman"/>
          <w:b/>
          <w:bCs/>
          <w:color w:val="3F3F3F"/>
          <w:sz w:val="24"/>
          <w:szCs w:val="24"/>
          <w:shd w:val="clear" w:color="auto" w:fill="FFFFFF"/>
        </w:rPr>
      </w:pPr>
    </w:p>
    <w:p w14:paraId="5BE66E17" w14:textId="7F8EB70E" w:rsidR="00822988" w:rsidRDefault="00822988" w:rsidP="0029074A">
      <w:pPr>
        <w:pStyle w:val="ListParagraph"/>
        <w:numPr>
          <w:ilvl w:val="0"/>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 xml:space="preserve"> Housing is </w:t>
      </w:r>
      <w:r w:rsidR="009E7507">
        <w:rPr>
          <w:rFonts w:ascii="Times New Roman" w:eastAsia="Times New Roman" w:hAnsi="Times New Roman" w:cs="Times New Roman"/>
          <w:color w:val="3F3F3F"/>
          <w:sz w:val="24"/>
          <w:szCs w:val="24"/>
          <w:shd w:val="clear" w:color="auto" w:fill="FFFFFF"/>
        </w:rPr>
        <w:t>an important</w:t>
      </w:r>
      <w:r w:rsidRPr="0029074A">
        <w:rPr>
          <w:rFonts w:ascii="Times New Roman" w:eastAsia="Times New Roman" w:hAnsi="Times New Roman" w:cs="Times New Roman"/>
          <w:color w:val="3F3F3F"/>
          <w:sz w:val="24"/>
          <w:szCs w:val="24"/>
          <w:shd w:val="clear" w:color="auto" w:fill="FFFFFF"/>
        </w:rPr>
        <w:t xml:space="preserve"> issue </w:t>
      </w:r>
      <w:r w:rsidR="009E7507">
        <w:rPr>
          <w:rFonts w:ascii="Times New Roman" w:eastAsia="Times New Roman" w:hAnsi="Times New Roman" w:cs="Times New Roman"/>
          <w:color w:val="3F3F3F"/>
          <w:sz w:val="24"/>
          <w:szCs w:val="24"/>
          <w:shd w:val="clear" w:color="auto" w:fill="FFFFFF"/>
        </w:rPr>
        <w:t>for</w:t>
      </w:r>
      <w:r w:rsidRPr="0029074A">
        <w:rPr>
          <w:rFonts w:ascii="Times New Roman" w:eastAsia="Times New Roman" w:hAnsi="Times New Roman" w:cs="Times New Roman"/>
          <w:color w:val="3F3F3F"/>
          <w:sz w:val="24"/>
          <w:szCs w:val="24"/>
          <w:shd w:val="clear" w:color="auto" w:fill="FFFFFF"/>
        </w:rPr>
        <w:t xml:space="preserve"> the City of Cambridge. </w:t>
      </w:r>
    </w:p>
    <w:p w14:paraId="230FC468" w14:textId="77777777" w:rsidR="0022118E" w:rsidRPr="0029074A" w:rsidRDefault="0022118E" w:rsidP="0022118E">
      <w:pPr>
        <w:pStyle w:val="ListParagraph"/>
        <w:rPr>
          <w:rFonts w:ascii="Times New Roman" w:eastAsia="Times New Roman" w:hAnsi="Times New Roman" w:cs="Times New Roman"/>
          <w:color w:val="3F3F3F"/>
          <w:sz w:val="24"/>
          <w:szCs w:val="24"/>
          <w:shd w:val="clear" w:color="auto" w:fill="FFFFFF"/>
        </w:rPr>
      </w:pPr>
    </w:p>
    <w:p w14:paraId="1366D0F8" w14:textId="56BD6D2E" w:rsidR="003B3B51" w:rsidRPr="00EE05EF" w:rsidRDefault="00822988" w:rsidP="00EE05EF">
      <w:pPr>
        <w:pStyle w:val="ListParagraph"/>
        <w:numPr>
          <w:ilvl w:val="1"/>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How would you describe our housing challenges?</w:t>
      </w:r>
    </w:p>
    <w:p w14:paraId="3E46F339" w14:textId="700EEE97" w:rsidR="002817E6" w:rsidRPr="00BB33F2" w:rsidRDefault="003B3B51" w:rsidP="002817E6">
      <w:pPr>
        <w:ind w:left="720"/>
        <w:rPr>
          <w:rFonts w:ascii="Times New Roman" w:eastAsia="Times New Roman" w:hAnsi="Times New Roman" w:cs="Times New Roman"/>
          <w:color w:val="C00000"/>
          <w:sz w:val="24"/>
          <w:szCs w:val="24"/>
          <w:shd w:val="clear" w:color="auto" w:fill="FFFFFF"/>
        </w:rPr>
      </w:pPr>
      <w:r>
        <w:rPr>
          <w:rFonts w:ascii="Times New Roman" w:eastAsia="Times New Roman" w:hAnsi="Times New Roman" w:cs="Times New Roman"/>
          <w:color w:val="C00000"/>
          <w:sz w:val="24"/>
          <w:szCs w:val="24"/>
          <w:shd w:val="clear" w:color="auto" w:fill="FFFFFF"/>
        </w:rPr>
        <w:t>T</w:t>
      </w:r>
      <w:r w:rsidR="002817E6" w:rsidRPr="003B3B51">
        <w:rPr>
          <w:rFonts w:ascii="Times New Roman" w:eastAsia="Times New Roman" w:hAnsi="Times New Roman" w:cs="Times New Roman"/>
          <w:color w:val="C00000"/>
          <w:sz w:val="24"/>
          <w:szCs w:val="24"/>
          <w:shd w:val="clear" w:color="auto" w:fill="FFFFFF"/>
        </w:rPr>
        <w:t>here is no question that the city of Cambridge</w:t>
      </w:r>
      <w:r w:rsidR="00BB33F2">
        <w:rPr>
          <w:rFonts w:ascii="Times New Roman" w:eastAsia="Times New Roman" w:hAnsi="Times New Roman" w:cs="Times New Roman"/>
          <w:color w:val="C00000"/>
          <w:sz w:val="24"/>
          <w:szCs w:val="24"/>
          <w:shd w:val="clear" w:color="auto" w:fill="FFFFFF"/>
        </w:rPr>
        <w:t>’</w:t>
      </w:r>
      <w:r w:rsidR="002817E6" w:rsidRPr="003B3B51">
        <w:rPr>
          <w:rFonts w:ascii="Times New Roman" w:eastAsia="Times New Roman" w:hAnsi="Times New Roman" w:cs="Times New Roman"/>
          <w:color w:val="C00000"/>
          <w:sz w:val="24"/>
          <w:szCs w:val="24"/>
          <w:shd w:val="clear" w:color="auto" w:fill="FFFFFF"/>
        </w:rPr>
        <w:t xml:space="preserve">s focus should be on </w:t>
      </w:r>
      <w:r w:rsidR="00BB33F2">
        <w:rPr>
          <w:rFonts w:ascii="Times New Roman" w:eastAsia="Times New Roman" w:hAnsi="Times New Roman" w:cs="Times New Roman"/>
          <w:color w:val="C00000"/>
          <w:sz w:val="24"/>
          <w:szCs w:val="24"/>
          <w:shd w:val="clear" w:color="auto" w:fill="FFFFFF"/>
        </w:rPr>
        <w:t xml:space="preserve">developing </w:t>
      </w:r>
      <w:r w:rsidR="002817E6" w:rsidRPr="003B3B51">
        <w:rPr>
          <w:rFonts w:ascii="Times New Roman" w:eastAsia="Times New Roman" w:hAnsi="Times New Roman" w:cs="Times New Roman"/>
          <w:color w:val="C00000"/>
          <w:sz w:val="24"/>
          <w:szCs w:val="24"/>
          <w:shd w:val="clear" w:color="auto" w:fill="FFFFFF"/>
        </w:rPr>
        <w:t xml:space="preserve">housing </w:t>
      </w:r>
      <w:r>
        <w:rPr>
          <w:rFonts w:ascii="Times New Roman" w:eastAsia="Times New Roman" w:hAnsi="Times New Roman" w:cs="Times New Roman"/>
          <w:color w:val="C00000"/>
          <w:sz w:val="24"/>
          <w:szCs w:val="24"/>
          <w:shd w:val="clear" w:color="auto" w:fill="FFFFFF"/>
        </w:rPr>
        <w:t>a</w:t>
      </w:r>
      <w:r w:rsidR="002817E6" w:rsidRPr="003B3B51">
        <w:rPr>
          <w:rFonts w:ascii="Times New Roman" w:eastAsia="Times New Roman" w:hAnsi="Times New Roman" w:cs="Times New Roman"/>
          <w:color w:val="C00000"/>
          <w:sz w:val="24"/>
          <w:szCs w:val="24"/>
          <w:shd w:val="clear" w:color="auto" w:fill="FFFFFF"/>
        </w:rPr>
        <w:t xml:space="preserve">nd </w:t>
      </w:r>
      <w:r>
        <w:rPr>
          <w:rFonts w:ascii="Times New Roman" w:eastAsia="Times New Roman" w:hAnsi="Times New Roman" w:cs="Times New Roman"/>
          <w:color w:val="C00000"/>
          <w:sz w:val="24"/>
          <w:szCs w:val="24"/>
          <w:shd w:val="clear" w:color="auto" w:fill="FFFFFF"/>
        </w:rPr>
        <w:t xml:space="preserve">related </w:t>
      </w:r>
      <w:r w:rsidR="002817E6" w:rsidRPr="003B3B51">
        <w:rPr>
          <w:rFonts w:ascii="Times New Roman" w:eastAsia="Times New Roman" w:hAnsi="Times New Roman" w:cs="Times New Roman"/>
          <w:color w:val="C00000"/>
          <w:sz w:val="24"/>
          <w:szCs w:val="24"/>
          <w:shd w:val="clear" w:color="auto" w:fill="FFFFFF"/>
        </w:rPr>
        <w:t>services supporting our existing residen</w:t>
      </w:r>
      <w:r w:rsidR="00BB33F2">
        <w:rPr>
          <w:rFonts w:ascii="Times New Roman" w:eastAsia="Times New Roman" w:hAnsi="Times New Roman" w:cs="Times New Roman"/>
          <w:color w:val="C00000"/>
          <w:sz w:val="24"/>
          <w:szCs w:val="24"/>
          <w:shd w:val="clear" w:color="auto" w:fill="FFFFFF"/>
        </w:rPr>
        <w:t>ts,</w:t>
      </w:r>
      <w:r w:rsidR="002817E6" w:rsidRPr="003B3B51">
        <w:rPr>
          <w:rFonts w:ascii="Times New Roman" w:eastAsia="Times New Roman" w:hAnsi="Times New Roman" w:cs="Times New Roman"/>
          <w:color w:val="C00000"/>
          <w:sz w:val="24"/>
          <w:szCs w:val="24"/>
          <w:shd w:val="clear" w:color="auto" w:fill="FFFFFF"/>
        </w:rPr>
        <w:t xml:space="preserve"> rather than commercial development. </w:t>
      </w:r>
      <w:r w:rsidR="00BB33F2">
        <w:rPr>
          <w:rFonts w:ascii="Times New Roman" w:eastAsia="Times New Roman" w:hAnsi="Times New Roman" w:cs="Times New Roman"/>
          <w:color w:val="C00000"/>
          <w:sz w:val="24"/>
          <w:szCs w:val="24"/>
          <w:shd w:val="clear" w:color="auto" w:fill="FFFFFF"/>
        </w:rPr>
        <w:t>T</w:t>
      </w:r>
      <w:r w:rsidR="002817E6" w:rsidRPr="003B3B51">
        <w:rPr>
          <w:rFonts w:ascii="Times New Roman" w:eastAsia="Times New Roman" w:hAnsi="Times New Roman" w:cs="Times New Roman"/>
          <w:color w:val="C00000"/>
          <w:sz w:val="24"/>
          <w:szCs w:val="24"/>
          <w:shd w:val="clear" w:color="auto" w:fill="FFFFFF"/>
        </w:rPr>
        <w:t>his can be accomplished through revis</w:t>
      </w:r>
      <w:r w:rsidR="00BB33F2">
        <w:rPr>
          <w:rFonts w:ascii="Times New Roman" w:eastAsia="Times New Roman" w:hAnsi="Times New Roman" w:cs="Times New Roman"/>
          <w:color w:val="C00000"/>
          <w:sz w:val="24"/>
          <w:szCs w:val="24"/>
          <w:shd w:val="clear" w:color="auto" w:fill="FFFFFF"/>
        </w:rPr>
        <w:t>ing</w:t>
      </w:r>
      <w:r w:rsidR="002817E6" w:rsidRPr="003B3B51">
        <w:rPr>
          <w:rFonts w:ascii="Times New Roman" w:eastAsia="Times New Roman" w:hAnsi="Times New Roman" w:cs="Times New Roman"/>
          <w:color w:val="C00000"/>
          <w:sz w:val="24"/>
          <w:szCs w:val="24"/>
          <w:shd w:val="clear" w:color="auto" w:fill="FFFFFF"/>
        </w:rPr>
        <w:t xml:space="preserve"> zoning and using a greater amount of our financial resources to support low</w:t>
      </w:r>
      <w:r>
        <w:rPr>
          <w:rFonts w:ascii="Times New Roman" w:eastAsia="Times New Roman" w:hAnsi="Times New Roman" w:cs="Times New Roman"/>
          <w:color w:val="C00000"/>
          <w:sz w:val="24"/>
          <w:szCs w:val="24"/>
          <w:shd w:val="clear" w:color="auto" w:fill="FFFFFF"/>
        </w:rPr>
        <w:t>-</w:t>
      </w:r>
      <w:r w:rsidR="002817E6" w:rsidRPr="003B3B51">
        <w:rPr>
          <w:rFonts w:ascii="Times New Roman" w:eastAsia="Times New Roman" w:hAnsi="Times New Roman" w:cs="Times New Roman"/>
          <w:color w:val="C00000"/>
          <w:sz w:val="24"/>
          <w:szCs w:val="24"/>
          <w:shd w:val="clear" w:color="auto" w:fill="FFFFFF"/>
        </w:rPr>
        <w:t>income and moderate</w:t>
      </w:r>
      <w:r>
        <w:rPr>
          <w:rFonts w:ascii="Times New Roman" w:eastAsia="Times New Roman" w:hAnsi="Times New Roman" w:cs="Times New Roman"/>
          <w:color w:val="C00000"/>
          <w:sz w:val="24"/>
          <w:szCs w:val="24"/>
          <w:shd w:val="clear" w:color="auto" w:fill="FFFFFF"/>
        </w:rPr>
        <w:t>-</w:t>
      </w:r>
      <w:r w:rsidR="002817E6" w:rsidRPr="003B3B51">
        <w:rPr>
          <w:rFonts w:ascii="Times New Roman" w:eastAsia="Times New Roman" w:hAnsi="Times New Roman" w:cs="Times New Roman"/>
          <w:color w:val="C00000"/>
          <w:sz w:val="24"/>
          <w:szCs w:val="24"/>
          <w:shd w:val="clear" w:color="auto" w:fill="FFFFFF"/>
        </w:rPr>
        <w:t>income construction</w:t>
      </w:r>
      <w:r w:rsidR="002817E6" w:rsidRPr="00BB33F2">
        <w:rPr>
          <w:rFonts w:ascii="Times New Roman" w:eastAsia="Times New Roman" w:hAnsi="Times New Roman" w:cs="Times New Roman"/>
          <w:color w:val="C00000"/>
          <w:sz w:val="24"/>
          <w:szCs w:val="24"/>
          <w:shd w:val="clear" w:color="auto" w:fill="FFFFFF"/>
        </w:rPr>
        <w:t xml:space="preserve">. </w:t>
      </w:r>
      <w:r w:rsidR="00BB33F2" w:rsidRPr="00BB33F2">
        <w:rPr>
          <w:rFonts w:ascii="Times New Roman" w:eastAsia="Times New Roman" w:hAnsi="Times New Roman" w:cs="Times New Roman"/>
          <w:color w:val="C00000"/>
          <w:sz w:val="24"/>
          <w:szCs w:val="24"/>
          <w:shd w:val="clear" w:color="auto" w:fill="FFFFFF"/>
        </w:rPr>
        <w:t>It takes vision and commitment.</w:t>
      </w:r>
    </w:p>
    <w:p w14:paraId="610E9CFA" w14:textId="77777777" w:rsidR="0022118E" w:rsidRPr="0029074A" w:rsidRDefault="0022118E" w:rsidP="0022118E">
      <w:pPr>
        <w:pStyle w:val="ListParagraph"/>
        <w:ind w:left="1440"/>
        <w:rPr>
          <w:rFonts w:ascii="Times New Roman" w:eastAsia="Times New Roman" w:hAnsi="Times New Roman" w:cs="Times New Roman"/>
          <w:color w:val="3F3F3F"/>
          <w:sz w:val="24"/>
          <w:szCs w:val="24"/>
          <w:shd w:val="clear" w:color="auto" w:fill="FFFFFF"/>
        </w:rPr>
      </w:pPr>
    </w:p>
    <w:p w14:paraId="3EA46125" w14:textId="3022DED0" w:rsidR="00822988" w:rsidRDefault="00822988" w:rsidP="0029074A">
      <w:pPr>
        <w:pStyle w:val="ListParagraph"/>
        <w:numPr>
          <w:ilvl w:val="1"/>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 xml:space="preserve">What do you think </w:t>
      </w:r>
      <w:r w:rsidR="0087042B" w:rsidRPr="0029074A">
        <w:rPr>
          <w:rFonts w:ascii="Times New Roman" w:eastAsia="Times New Roman" w:hAnsi="Times New Roman" w:cs="Times New Roman"/>
          <w:color w:val="3F3F3F"/>
          <w:sz w:val="24"/>
          <w:szCs w:val="24"/>
          <w:shd w:val="clear" w:color="auto" w:fill="FFFFFF"/>
        </w:rPr>
        <w:t>are the major factors</w:t>
      </w:r>
      <w:r w:rsidRPr="0029074A">
        <w:rPr>
          <w:rFonts w:ascii="Times New Roman" w:eastAsia="Times New Roman" w:hAnsi="Times New Roman" w:cs="Times New Roman"/>
          <w:color w:val="3F3F3F"/>
          <w:sz w:val="24"/>
          <w:szCs w:val="24"/>
          <w:shd w:val="clear" w:color="auto" w:fill="FFFFFF"/>
        </w:rPr>
        <w:t xml:space="preserve"> causing our housing challenges</w:t>
      </w:r>
      <w:r w:rsidR="00B8686A" w:rsidRPr="0029074A">
        <w:rPr>
          <w:rFonts w:ascii="Times New Roman" w:eastAsia="Times New Roman" w:hAnsi="Times New Roman" w:cs="Times New Roman"/>
          <w:color w:val="3F3F3F"/>
          <w:sz w:val="24"/>
          <w:szCs w:val="24"/>
          <w:shd w:val="clear" w:color="auto" w:fill="FFFFFF"/>
        </w:rPr>
        <w:t>?</w:t>
      </w:r>
    </w:p>
    <w:p w14:paraId="1DEB3C79" w14:textId="0DDF39AB" w:rsidR="002817E6" w:rsidRPr="003B3B51" w:rsidRDefault="002817E6" w:rsidP="00EE05EF">
      <w:pPr>
        <w:ind w:left="720"/>
        <w:rPr>
          <w:rFonts w:ascii="Times New Roman" w:eastAsia="Times New Roman" w:hAnsi="Times New Roman" w:cs="Times New Roman"/>
          <w:color w:val="C00000"/>
          <w:sz w:val="24"/>
          <w:szCs w:val="24"/>
          <w:shd w:val="clear" w:color="auto" w:fill="FFFFFF"/>
        </w:rPr>
      </w:pPr>
      <w:r w:rsidRPr="003B3B51">
        <w:rPr>
          <w:rFonts w:ascii="Times New Roman" w:eastAsia="Times New Roman" w:hAnsi="Times New Roman" w:cs="Times New Roman"/>
          <w:color w:val="C00000"/>
          <w:sz w:val="24"/>
          <w:szCs w:val="24"/>
          <w:shd w:val="clear" w:color="auto" w:fill="FFFFFF"/>
        </w:rPr>
        <w:t>There is no question that the city's focus on commercial development</w:t>
      </w:r>
      <w:r w:rsidR="00BB33F2">
        <w:rPr>
          <w:rFonts w:ascii="Times New Roman" w:eastAsia="Times New Roman" w:hAnsi="Times New Roman" w:cs="Times New Roman"/>
          <w:color w:val="C00000"/>
          <w:sz w:val="24"/>
          <w:szCs w:val="24"/>
          <w:shd w:val="clear" w:color="auto" w:fill="FFFFFF"/>
        </w:rPr>
        <w:t>,</w:t>
      </w:r>
      <w:r w:rsidRPr="003B3B51">
        <w:rPr>
          <w:rFonts w:ascii="Times New Roman" w:eastAsia="Times New Roman" w:hAnsi="Times New Roman" w:cs="Times New Roman"/>
          <w:color w:val="C00000"/>
          <w:sz w:val="24"/>
          <w:szCs w:val="24"/>
          <w:shd w:val="clear" w:color="auto" w:fill="FFFFFF"/>
        </w:rPr>
        <w:t xml:space="preserve"> it</w:t>
      </w:r>
      <w:r w:rsidR="00BB33F2">
        <w:rPr>
          <w:rFonts w:ascii="Times New Roman" w:eastAsia="Times New Roman" w:hAnsi="Times New Roman" w:cs="Times New Roman"/>
          <w:color w:val="C00000"/>
          <w:sz w:val="24"/>
          <w:szCs w:val="24"/>
          <w:shd w:val="clear" w:color="auto" w:fill="FFFFFF"/>
        </w:rPr>
        <w:t xml:space="preserve">s </w:t>
      </w:r>
      <w:r w:rsidRPr="003B3B51">
        <w:rPr>
          <w:rFonts w:ascii="Times New Roman" w:eastAsia="Times New Roman" w:hAnsi="Times New Roman" w:cs="Times New Roman"/>
          <w:color w:val="C00000"/>
          <w:sz w:val="24"/>
          <w:szCs w:val="24"/>
          <w:shd w:val="clear" w:color="auto" w:fill="FFFFFF"/>
        </w:rPr>
        <w:t>resulting taxes base</w:t>
      </w:r>
      <w:r w:rsidR="00EE05EF">
        <w:rPr>
          <w:rFonts w:ascii="Times New Roman" w:eastAsia="Times New Roman" w:hAnsi="Times New Roman" w:cs="Times New Roman"/>
          <w:color w:val="C00000"/>
          <w:sz w:val="24"/>
          <w:szCs w:val="24"/>
          <w:shd w:val="clear" w:color="auto" w:fill="FFFFFF"/>
        </w:rPr>
        <w:t xml:space="preserve">, </w:t>
      </w:r>
      <w:r w:rsidRPr="003B3B51">
        <w:rPr>
          <w:rFonts w:ascii="Times New Roman" w:eastAsia="Times New Roman" w:hAnsi="Times New Roman" w:cs="Times New Roman"/>
          <w:color w:val="C00000"/>
          <w:sz w:val="24"/>
          <w:szCs w:val="24"/>
          <w:shd w:val="clear" w:color="auto" w:fill="FFFFFF"/>
        </w:rPr>
        <w:t>the cit</w:t>
      </w:r>
      <w:r w:rsidR="00EE05EF">
        <w:rPr>
          <w:rFonts w:ascii="Times New Roman" w:eastAsia="Times New Roman" w:hAnsi="Times New Roman" w:cs="Times New Roman"/>
          <w:color w:val="C00000"/>
          <w:sz w:val="24"/>
          <w:szCs w:val="24"/>
          <w:shd w:val="clear" w:color="auto" w:fill="FFFFFF"/>
        </w:rPr>
        <w:t xml:space="preserve">y not </w:t>
      </w:r>
      <w:r w:rsidRPr="003B3B51">
        <w:rPr>
          <w:rFonts w:ascii="Times New Roman" w:eastAsia="Times New Roman" w:hAnsi="Times New Roman" w:cs="Times New Roman"/>
          <w:color w:val="C00000"/>
          <w:sz w:val="24"/>
          <w:szCs w:val="24"/>
          <w:shd w:val="clear" w:color="auto" w:fill="FFFFFF"/>
        </w:rPr>
        <w:t xml:space="preserve">using its financial resources to supplement housing development </w:t>
      </w:r>
      <w:r w:rsidR="00EE05EF">
        <w:rPr>
          <w:rFonts w:ascii="Times New Roman" w:eastAsia="Times New Roman" w:hAnsi="Times New Roman" w:cs="Times New Roman"/>
          <w:color w:val="C00000"/>
          <w:sz w:val="24"/>
          <w:szCs w:val="24"/>
          <w:shd w:val="clear" w:color="auto" w:fill="FFFFFF"/>
        </w:rPr>
        <w:t xml:space="preserve">and the lack of a housing plan </w:t>
      </w:r>
      <w:r w:rsidRPr="003B3B51">
        <w:rPr>
          <w:rFonts w:ascii="Times New Roman" w:eastAsia="Times New Roman" w:hAnsi="Times New Roman" w:cs="Times New Roman"/>
          <w:color w:val="C00000"/>
          <w:sz w:val="24"/>
          <w:szCs w:val="24"/>
          <w:shd w:val="clear" w:color="auto" w:fill="FFFFFF"/>
        </w:rPr>
        <w:t>has cause</w:t>
      </w:r>
      <w:r w:rsidR="00EE05EF">
        <w:rPr>
          <w:rFonts w:ascii="Times New Roman" w:eastAsia="Times New Roman" w:hAnsi="Times New Roman" w:cs="Times New Roman"/>
          <w:color w:val="C00000"/>
          <w:sz w:val="24"/>
          <w:szCs w:val="24"/>
          <w:shd w:val="clear" w:color="auto" w:fill="FFFFFF"/>
        </w:rPr>
        <w:t>d</w:t>
      </w:r>
      <w:r w:rsidRPr="003B3B51">
        <w:rPr>
          <w:rFonts w:ascii="Times New Roman" w:eastAsia="Times New Roman" w:hAnsi="Times New Roman" w:cs="Times New Roman"/>
          <w:color w:val="C00000"/>
          <w:sz w:val="24"/>
          <w:szCs w:val="24"/>
          <w:shd w:val="clear" w:color="auto" w:fill="FFFFFF"/>
        </w:rPr>
        <w:t xml:space="preserve"> the critical increase in the cost of housing</w:t>
      </w:r>
      <w:r w:rsidR="00EE05EF">
        <w:rPr>
          <w:rFonts w:ascii="Times New Roman" w:eastAsia="Times New Roman" w:hAnsi="Times New Roman" w:cs="Times New Roman"/>
          <w:color w:val="C00000"/>
          <w:sz w:val="24"/>
          <w:szCs w:val="24"/>
          <w:shd w:val="clear" w:color="auto" w:fill="FFFFFF"/>
        </w:rPr>
        <w:t>. This e</w:t>
      </w:r>
      <w:r w:rsidRPr="003B3B51">
        <w:rPr>
          <w:rFonts w:ascii="Times New Roman" w:eastAsia="Times New Roman" w:hAnsi="Times New Roman" w:cs="Times New Roman"/>
          <w:color w:val="C00000"/>
          <w:sz w:val="24"/>
          <w:szCs w:val="24"/>
          <w:shd w:val="clear" w:color="auto" w:fill="FFFFFF"/>
        </w:rPr>
        <w:t>specially</w:t>
      </w:r>
      <w:r w:rsidR="00EE05EF">
        <w:rPr>
          <w:rFonts w:ascii="Times New Roman" w:eastAsia="Times New Roman" w:hAnsi="Times New Roman" w:cs="Times New Roman"/>
          <w:color w:val="C00000"/>
          <w:sz w:val="24"/>
          <w:szCs w:val="24"/>
          <w:shd w:val="clear" w:color="auto" w:fill="FFFFFF"/>
        </w:rPr>
        <w:t xml:space="preserve"> affects</w:t>
      </w:r>
      <w:r w:rsidRPr="003B3B51">
        <w:rPr>
          <w:rFonts w:ascii="Times New Roman" w:eastAsia="Times New Roman" w:hAnsi="Times New Roman" w:cs="Times New Roman"/>
          <w:color w:val="C00000"/>
          <w:sz w:val="24"/>
          <w:szCs w:val="24"/>
          <w:shd w:val="clear" w:color="auto" w:fill="FFFFFF"/>
        </w:rPr>
        <w:t xml:space="preserve"> </w:t>
      </w:r>
      <w:r w:rsidR="00EE05EF">
        <w:rPr>
          <w:rFonts w:ascii="Times New Roman" w:eastAsia="Times New Roman" w:hAnsi="Times New Roman" w:cs="Times New Roman"/>
          <w:color w:val="C00000"/>
          <w:sz w:val="24"/>
          <w:szCs w:val="24"/>
          <w:shd w:val="clear" w:color="auto" w:fill="FFFFFF"/>
        </w:rPr>
        <w:t xml:space="preserve">our </w:t>
      </w:r>
      <w:r w:rsidRPr="003B3B51">
        <w:rPr>
          <w:rFonts w:ascii="Times New Roman" w:eastAsia="Times New Roman" w:hAnsi="Times New Roman" w:cs="Times New Roman"/>
          <w:color w:val="C00000"/>
          <w:sz w:val="24"/>
          <w:szCs w:val="24"/>
          <w:shd w:val="clear" w:color="auto" w:fill="FFFFFF"/>
        </w:rPr>
        <w:t>low and moderate</w:t>
      </w:r>
      <w:r w:rsidR="00EE05EF">
        <w:rPr>
          <w:rFonts w:ascii="Times New Roman" w:eastAsia="Times New Roman" w:hAnsi="Times New Roman" w:cs="Times New Roman"/>
          <w:color w:val="C00000"/>
          <w:sz w:val="24"/>
          <w:szCs w:val="24"/>
          <w:shd w:val="clear" w:color="auto" w:fill="FFFFFF"/>
        </w:rPr>
        <w:t>-</w:t>
      </w:r>
      <w:r w:rsidRPr="003B3B51">
        <w:rPr>
          <w:rFonts w:ascii="Times New Roman" w:eastAsia="Times New Roman" w:hAnsi="Times New Roman" w:cs="Times New Roman"/>
          <w:color w:val="C00000"/>
          <w:sz w:val="24"/>
          <w:szCs w:val="24"/>
          <w:shd w:val="clear" w:color="auto" w:fill="FFFFFF"/>
        </w:rPr>
        <w:t xml:space="preserve">income residents. </w:t>
      </w:r>
    </w:p>
    <w:p w14:paraId="59334B90" w14:textId="77777777" w:rsidR="0022118E" w:rsidRPr="0029074A" w:rsidRDefault="0022118E" w:rsidP="0022118E">
      <w:pPr>
        <w:pStyle w:val="ListParagraph"/>
        <w:ind w:left="1440"/>
        <w:rPr>
          <w:rFonts w:ascii="Times New Roman" w:eastAsia="Times New Roman" w:hAnsi="Times New Roman" w:cs="Times New Roman"/>
          <w:color w:val="3F3F3F"/>
          <w:sz w:val="24"/>
          <w:szCs w:val="24"/>
          <w:shd w:val="clear" w:color="auto" w:fill="FFFFFF"/>
        </w:rPr>
      </w:pPr>
    </w:p>
    <w:p w14:paraId="3814D7AB" w14:textId="43DE53FA" w:rsidR="003B3B51" w:rsidRPr="00EE05EF" w:rsidRDefault="00B8686A" w:rsidP="00EE05EF">
      <w:pPr>
        <w:pStyle w:val="ListParagraph"/>
        <w:numPr>
          <w:ilvl w:val="1"/>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What do you think is stopping us from addressing those challenges?</w:t>
      </w:r>
    </w:p>
    <w:p w14:paraId="4E53CF19" w14:textId="3AC95ED1" w:rsidR="002817E6" w:rsidRPr="003B3B51" w:rsidRDefault="002817E6" w:rsidP="002817E6">
      <w:pPr>
        <w:ind w:left="720"/>
        <w:rPr>
          <w:rFonts w:ascii="Times New Roman" w:eastAsia="Times New Roman" w:hAnsi="Times New Roman" w:cs="Times New Roman"/>
          <w:color w:val="C00000"/>
          <w:sz w:val="24"/>
          <w:szCs w:val="24"/>
          <w:shd w:val="clear" w:color="auto" w:fill="FFFFFF"/>
        </w:rPr>
      </w:pPr>
      <w:r w:rsidRPr="003B3B51">
        <w:rPr>
          <w:rFonts w:ascii="Times New Roman" w:eastAsia="Times New Roman" w:hAnsi="Times New Roman" w:cs="Times New Roman"/>
          <w:color w:val="C00000"/>
          <w:sz w:val="24"/>
          <w:szCs w:val="24"/>
          <w:shd w:val="clear" w:color="auto" w:fill="FFFFFF"/>
        </w:rPr>
        <w:t>As mentioned above, the cit</w:t>
      </w:r>
      <w:r w:rsidR="00EE05EF">
        <w:rPr>
          <w:rFonts w:ascii="Times New Roman" w:eastAsia="Times New Roman" w:hAnsi="Times New Roman" w:cs="Times New Roman"/>
          <w:color w:val="C00000"/>
          <w:sz w:val="24"/>
          <w:szCs w:val="24"/>
          <w:shd w:val="clear" w:color="auto" w:fill="FFFFFF"/>
        </w:rPr>
        <w:t>y</w:t>
      </w:r>
      <w:r w:rsidRPr="003B3B51">
        <w:rPr>
          <w:rFonts w:ascii="Times New Roman" w:eastAsia="Times New Roman" w:hAnsi="Times New Roman" w:cs="Times New Roman"/>
          <w:color w:val="C00000"/>
          <w:sz w:val="24"/>
          <w:szCs w:val="24"/>
          <w:shd w:val="clear" w:color="auto" w:fill="FFFFFF"/>
        </w:rPr>
        <w:t xml:space="preserve"> administration’s primary focus on commercial development </w:t>
      </w:r>
      <w:r w:rsidR="00EE05EF">
        <w:rPr>
          <w:rFonts w:ascii="Times New Roman" w:eastAsia="Times New Roman" w:hAnsi="Times New Roman" w:cs="Times New Roman"/>
          <w:color w:val="C00000"/>
          <w:sz w:val="24"/>
          <w:szCs w:val="24"/>
          <w:shd w:val="clear" w:color="auto" w:fill="FFFFFF"/>
        </w:rPr>
        <w:t>s</w:t>
      </w:r>
      <w:r w:rsidRPr="003B3B51">
        <w:rPr>
          <w:rFonts w:ascii="Times New Roman" w:eastAsia="Times New Roman" w:hAnsi="Times New Roman" w:cs="Times New Roman"/>
          <w:color w:val="C00000"/>
          <w:sz w:val="24"/>
          <w:szCs w:val="24"/>
          <w:shd w:val="clear" w:color="auto" w:fill="FFFFFF"/>
        </w:rPr>
        <w:t xml:space="preserve">ince the 1980s has greatly increase the value and desirability of living in Cambridge especially for those people who work in the new laboratories and office buildings throughout the city. </w:t>
      </w:r>
      <w:r w:rsidR="00EE05EF">
        <w:rPr>
          <w:rFonts w:ascii="Times New Roman" w:eastAsia="Times New Roman" w:hAnsi="Times New Roman" w:cs="Times New Roman"/>
          <w:color w:val="C00000"/>
          <w:sz w:val="24"/>
          <w:szCs w:val="24"/>
          <w:shd w:val="clear" w:color="auto" w:fill="FFFFFF"/>
        </w:rPr>
        <w:t>A lack of proactive planning and a strong urban design vision is hurting the future of Cambridge.</w:t>
      </w:r>
    </w:p>
    <w:p w14:paraId="6E9C0DB3" w14:textId="77777777" w:rsidR="0022118E" w:rsidRPr="0029074A" w:rsidRDefault="0022118E" w:rsidP="0022118E">
      <w:pPr>
        <w:pStyle w:val="ListParagraph"/>
        <w:ind w:left="1440"/>
        <w:rPr>
          <w:rFonts w:ascii="Times New Roman" w:eastAsia="Times New Roman" w:hAnsi="Times New Roman" w:cs="Times New Roman"/>
          <w:color w:val="3F3F3F"/>
          <w:sz w:val="24"/>
          <w:szCs w:val="24"/>
          <w:shd w:val="clear" w:color="auto" w:fill="FFFFFF"/>
        </w:rPr>
      </w:pPr>
    </w:p>
    <w:p w14:paraId="1D321ACA" w14:textId="7634815E" w:rsidR="00DC28C7" w:rsidRDefault="00DC28C7" w:rsidP="0029074A">
      <w:pPr>
        <w:pStyle w:val="ListParagraph"/>
        <w:numPr>
          <w:ilvl w:val="1"/>
          <w:numId w:val="28"/>
        </w:numPr>
        <w:rPr>
          <w:rFonts w:ascii="Times New Roman" w:eastAsia="Times New Roman" w:hAnsi="Times New Roman" w:cs="Times New Roman"/>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Describe concerns you might have about existing and needed infrastructure to serve our present and future housing stock</w:t>
      </w:r>
      <w:r w:rsidR="00C634EE">
        <w:rPr>
          <w:rFonts w:ascii="Times New Roman" w:eastAsia="Times New Roman" w:hAnsi="Times New Roman" w:cs="Times New Roman"/>
          <w:color w:val="3F3F3F"/>
          <w:sz w:val="24"/>
          <w:szCs w:val="24"/>
          <w:shd w:val="clear" w:color="auto" w:fill="FFFFFF"/>
        </w:rPr>
        <w:t xml:space="preserve">, </w:t>
      </w:r>
      <w:r w:rsidR="00C634EE" w:rsidRPr="0082745C">
        <w:rPr>
          <w:rFonts w:ascii="Times New Roman" w:eastAsia="Times New Roman" w:hAnsi="Times New Roman" w:cs="Times New Roman"/>
          <w:sz w:val="24"/>
          <w:szCs w:val="24"/>
          <w:shd w:val="clear" w:color="auto" w:fill="FFFFFF"/>
        </w:rPr>
        <w:t>for example: aging sewer lines, electrical grid and most importantly water</w:t>
      </w:r>
      <w:r w:rsidR="0082745C" w:rsidRPr="0082745C">
        <w:rPr>
          <w:rFonts w:ascii="Times New Roman" w:eastAsia="Times New Roman" w:hAnsi="Times New Roman" w:cs="Times New Roman"/>
          <w:sz w:val="24"/>
          <w:szCs w:val="24"/>
          <w:shd w:val="clear" w:color="auto" w:fill="FFFFFF"/>
        </w:rPr>
        <w:t>.</w:t>
      </w:r>
    </w:p>
    <w:p w14:paraId="5753DBE6" w14:textId="4ABC2827" w:rsidR="002817E6" w:rsidRPr="002817E6" w:rsidRDefault="002817E6" w:rsidP="00EE05EF">
      <w:pPr>
        <w:ind w:left="720"/>
        <w:rPr>
          <w:rFonts w:ascii="Times New Roman" w:eastAsia="Times New Roman" w:hAnsi="Times New Roman" w:cs="Times New Roman"/>
          <w:sz w:val="24"/>
          <w:szCs w:val="24"/>
          <w:shd w:val="clear" w:color="auto" w:fill="FFFFFF"/>
        </w:rPr>
      </w:pPr>
      <w:r w:rsidRPr="003B3B51">
        <w:rPr>
          <w:rFonts w:ascii="Times New Roman" w:eastAsia="Times New Roman" w:hAnsi="Times New Roman" w:cs="Times New Roman"/>
          <w:color w:val="C00000"/>
          <w:sz w:val="24"/>
          <w:szCs w:val="24"/>
          <w:shd w:val="clear" w:color="auto" w:fill="FFFFFF"/>
        </w:rPr>
        <w:t xml:space="preserve">The Department of Public works has been following an aggressive plan </w:t>
      </w:r>
      <w:r w:rsidR="00EE05EF">
        <w:rPr>
          <w:rFonts w:ascii="Times New Roman" w:eastAsia="Times New Roman" w:hAnsi="Times New Roman" w:cs="Times New Roman"/>
          <w:color w:val="C00000"/>
          <w:sz w:val="24"/>
          <w:szCs w:val="24"/>
          <w:shd w:val="clear" w:color="auto" w:fill="FFFFFF"/>
        </w:rPr>
        <w:t>to</w:t>
      </w:r>
      <w:r w:rsidRPr="003B3B51">
        <w:rPr>
          <w:rFonts w:ascii="Times New Roman" w:eastAsia="Times New Roman" w:hAnsi="Times New Roman" w:cs="Times New Roman"/>
          <w:color w:val="C00000"/>
          <w:sz w:val="24"/>
          <w:szCs w:val="24"/>
          <w:shd w:val="clear" w:color="auto" w:fill="FFFFFF"/>
        </w:rPr>
        <w:t xml:space="preserve"> upgrad</w:t>
      </w:r>
      <w:r w:rsidR="00EE05EF">
        <w:rPr>
          <w:rFonts w:ascii="Times New Roman" w:eastAsia="Times New Roman" w:hAnsi="Times New Roman" w:cs="Times New Roman"/>
          <w:color w:val="C00000"/>
          <w:sz w:val="24"/>
          <w:szCs w:val="24"/>
          <w:shd w:val="clear" w:color="auto" w:fill="FFFFFF"/>
        </w:rPr>
        <w:t xml:space="preserve">e </w:t>
      </w:r>
      <w:r w:rsidRPr="003B3B51">
        <w:rPr>
          <w:rFonts w:ascii="Times New Roman" w:eastAsia="Times New Roman" w:hAnsi="Times New Roman" w:cs="Times New Roman"/>
          <w:color w:val="C00000"/>
          <w:sz w:val="24"/>
          <w:szCs w:val="24"/>
          <w:shd w:val="clear" w:color="auto" w:fill="FFFFFF"/>
        </w:rPr>
        <w:t xml:space="preserve">aging sewer lines and the </w:t>
      </w:r>
      <w:r w:rsidR="00EE05EF">
        <w:rPr>
          <w:rFonts w:ascii="Times New Roman" w:eastAsia="Times New Roman" w:hAnsi="Times New Roman" w:cs="Times New Roman"/>
          <w:color w:val="C00000"/>
          <w:sz w:val="24"/>
          <w:szCs w:val="24"/>
          <w:shd w:val="clear" w:color="auto" w:fill="FFFFFF"/>
        </w:rPr>
        <w:t>W</w:t>
      </w:r>
      <w:r w:rsidRPr="003B3B51">
        <w:rPr>
          <w:rFonts w:ascii="Times New Roman" w:eastAsia="Times New Roman" w:hAnsi="Times New Roman" w:cs="Times New Roman"/>
          <w:color w:val="C00000"/>
          <w:sz w:val="24"/>
          <w:szCs w:val="24"/>
          <w:shd w:val="clear" w:color="auto" w:fill="FFFFFF"/>
        </w:rPr>
        <w:t xml:space="preserve">ater </w:t>
      </w:r>
      <w:r w:rsidR="00EE05EF">
        <w:rPr>
          <w:rFonts w:ascii="Times New Roman" w:eastAsia="Times New Roman" w:hAnsi="Times New Roman" w:cs="Times New Roman"/>
          <w:color w:val="C00000"/>
          <w:sz w:val="24"/>
          <w:szCs w:val="24"/>
          <w:shd w:val="clear" w:color="auto" w:fill="FFFFFF"/>
        </w:rPr>
        <w:t>D</w:t>
      </w:r>
      <w:r w:rsidRPr="003B3B51">
        <w:rPr>
          <w:rFonts w:ascii="Times New Roman" w:eastAsia="Times New Roman" w:hAnsi="Times New Roman" w:cs="Times New Roman"/>
          <w:color w:val="C00000"/>
          <w:sz w:val="24"/>
          <w:szCs w:val="24"/>
          <w:shd w:val="clear" w:color="auto" w:fill="FFFFFF"/>
        </w:rPr>
        <w:t>epartment has a well</w:t>
      </w:r>
      <w:r w:rsidR="00EE05EF">
        <w:rPr>
          <w:rFonts w:ascii="Times New Roman" w:eastAsia="Times New Roman" w:hAnsi="Times New Roman" w:cs="Times New Roman"/>
          <w:color w:val="C00000"/>
          <w:sz w:val="24"/>
          <w:szCs w:val="24"/>
          <w:shd w:val="clear" w:color="auto" w:fill="FFFFFF"/>
        </w:rPr>
        <w:t>-</w:t>
      </w:r>
      <w:r w:rsidRPr="003B3B51">
        <w:rPr>
          <w:rFonts w:ascii="Times New Roman" w:eastAsia="Times New Roman" w:hAnsi="Times New Roman" w:cs="Times New Roman"/>
          <w:color w:val="C00000"/>
          <w:sz w:val="24"/>
          <w:szCs w:val="24"/>
          <w:shd w:val="clear" w:color="auto" w:fill="FFFFFF"/>
        </w:rPr>
        <w:t>organized operation maintaining a high</w:t>
      </w:r>
      <w:r w:rsidR="00EE05EF">
        <w:rPr>
          <w:rFonts w:ascii="Times New Roman" w:eastAsia="Times New Roman" w:hAnsi="Times New Roman" w:cs="Times New Roman"/>
          <w:color w:val="C00000"/>
          <w:sz w:val="24"/>
          <w:szCs w:val="24"/>
          <w:shd w:val="clear" w:color="auto" w:fill="FFFFFF"/>
        </w:rPr>
        <w:t>-</w:t>
      </w:r>
      <w:r w:rsidRPr="003B3B51">
        <w:rPr>
          <w:rFonts w:ascii="Times New Roman" w:eastAsia="Times New Roman" w:hAnsi="Times New Roman" w:cs="Times New Roman"/>
          <w:color w:val="C00000"/>
          <w:sz w:val="24"/>
          <w:szCs w:val="24"/>
          <w:shd w:val="clear" w:color="auto" w:fill="FFFFFF"/>
        </w:rPr>
        <w:t xml:space="preserve"> quality water supply. However</w:t>
      </w:r>
      <w:r w:rsidR="00EE05EF">
        <w:rPr>
          <w:rFonts w:ascii="Times New Roman" w:eastAsia="Times New Roman" w:hAnsi="Times New Roman" w:cs="Times New Roman"/>
          <w:color w:val="C00000"/>
          <w:sz w:val="24"/>
          <w:szCs w:val="24"/>
          <w:shd w:val="clear" w:color="auto" w:fill="FFFFFF"/>
        </w:rPr>
        <w:t xml:space="preserve">, </w:t>
      </w:r>
      <w:r w:rsidRPr="003B3B51">
        <w:rPr>
          <w:rFonts w:ascii="Times New Roman" w:eastAsia="Times New Roman" w:hAnsi="Times New Roman" w:cs="Times New Roman"/>
          <w:color w:val="C00000"/>
          <w:sz w:val="24"/>
          <w:szCs w:val="24"/>
          <w:shd w:val="clear" w:color="auto" w:fill="FFFFFF"/>
        </w:rPr>
        <w:t xml:space="preserve">the electrical supply is not </w:t>
      </w:r>
      <w:r w:rsidR="00EE05EF">
        <w:rPr>
          <w:rFonts w:ascii="Times New Roman" w:eastAsia="Times New Roman" w:hAnsi="Times New Roman" w:cs="Times New Roman"/>
          <w:color w:val="C00000"/>
          <w:sz w:val="24"/>
          <w:szCs w:val="24"/>
          <w:shd w:val="clear" w:color="auto" w:fill="FFFFFF"/>
        </w:rPr>
        <w:t>gover</w:t>
      </w:r>
      <w:r w:rsidRPr="003B3B51">
        <w:rPr>
          <w:rFonts w:ascii="Times New Roman" w:eastAsia="Times New Roman" w:hAnsi="Times New Roman" w:cs="Times New Roman"/>
          <w:color w:val="C00000"/>
          <w:sz w:val="24"/>
          <w:szCs w:val="24"/>
          <w:shd w:val="clear" w:color="auto" w:fill="FFFFFF"/>
        </w:rPr>
        <w:t xml:space="preserve">ned by the city and seems to be working from a </w:t>
      </w:r>
      <w:r w:rsidR="00EE05EF">
        <w:rPr>
          <w:rFonts w:ascii="Times New Roman" w:eastAsia="Times New Roman" w:hAnsi="Times New Roman" w:cs="Times New Roman"/>
          <w:color w:val="C00000"/>
          <w:sz w:val="24"/>
          <w:szCs w:val="24"/>
          <w:shd w:val="clear" w:color="auto" w:fill="FFFFFF"/>
        </w:rPr>
        <w:t xml:space="preserve">strictly </w:t>
      </w:r>
      <w:r w:rsidRPr="003B3B51">
        <w:rPr>
          <w:rFonts w:ascii="Times New Roman" w:eastAsia="Times New Roman" w:hAnsi="Times New Roman" w:cs="Times New Roman"/>
          <w:color w:val="C00000"/>
          <w:sz w:val="24"/>
          <w:szCs w:val="24"/>
          <w:shd w:val="clear" w:color="auto" w:fill="FFFFFF"/>
        </w:rPr>
        <w:t>reactive posture</w:t>
      </w:r>
      <w:r w:rsidR="00EE05EF">
        <w:rPr>
          <w:rFonts w:ascii="Times New Roman" w:eastAsia="Times New Roman" w:hAnsi="Times New Roman" w:cs="Times New Roman"/>
          <w:color w:val="C00000"/>
          <w:sz w:val="24"/>
          <w:szCs w:val="24"/>
          <w:shd w:val="clear" w:color="auto" w:fill="FFFFFF"/>
        </w:rPr>
        <w:t>. This raises</w:t>
      </w:r>
      <w:r w:rsidRPr="003B3B51">
        <w:rPr>
          <w:rFonts w:ascii="Times New Roman" w:eastAsia="Times New Roman" w:hAnsi="Times New Roman" w:cs="Times New Roman"/>
          <w:color w:val="C00000"/>
          <w:sz w:val="24"/>
          <w:szCs w:val="24"/>
          <w:shd w:val="clear" w:color="auto" w:fill="FFFFFF"/>
        </w:rPr>
        <w:t xml:space="preserve"> </w:t>
      </w:r>
      <w:r w:rsidR="00EE05EF">
        <w:rPr>
          <w:rFonts w:ascii="Times New Roman" w:eastAsia="Times New Roman" w:hAnsi="Times New Roman" w:cs="Times New Roman"/>
          <w:color w:val="C00000"/>
          <w:sz w:val="24"/>
          <w:szCs w:val="24"/>
          <w:shd w:val="clear" w:color="auto" w:fill="FFFFFF"/>
        </w:rPr>
        <w:t xml:space="preserve">significant </w:t>
      </w:r>
      <w:r w:rsidRPr="003B3B51">
        <w:rPr>
          <w:rFonts w:ascii="Times New Roman" w:eastAsia="Times New Roman" w:hAnsi="Times New Roman" w:cs="Times New Roman"/>
          <w:color w:val="C00000"/>
          <w:sz w:val="24"/>
          <w:szCs w:val="24"/>
          <w:shd w:val="clear" w:color="auto" w:fill="FFFFFF"/>
        </w:rPr>
        <w:t xml:space="preserve">questions about </w:t>
      </w:r>
      <w:r w:rsidR="00EE05EF">
        <w:rPr>
          <w:rFonts w:ascii="Times New Roman" w:eastAsia="Times New Roman" w:hAnsi="Times New Roman" w:cs="Times New Roman"/>
          <w:color w:val="C00000"/>
          <w:sz w:val="24"/>
          <w:szCs w:val="24"/>
          <w:shd w:val="clear" w:color="auto" w:fill="FFFFFF"/>
        </w:rPr>
        <w:t>our</w:t>
      </w:r>
      <w:r w:rsidRPr="003B3B51">
        <w:rPr>
          <w:rFonts w:ascii="Times New Roman" w:eastAsia="Times New Roman" w:hAnsi="Times New Roman" w:cs="Times New Roman"/>
          <w:color w:val="C00000"/>
          <w:sz w:val="24"/>
          <w:szCs w:val="24"/>
          <w:shd w:val="clear" w:color="auto" w:fill="FFFFFF"/>
        </w:rPr>
        <w:t xml:space="preserve"> future sustainability </w:t>
      </w:r>
      <w:r w:rsidR="00EE05EF">
        <w:rPr>
          <w:rFonts w:ascii="Times New Roman" w:eastAsia="Times New Roman" w:hAnsi="Times New Roman" w:cs="Times New Roman"/>
          <w:color w:val="C00000"/>
          <w:sz w:val="24"/>
          <w:szCs w:val="24"/>
          <w:shd w:val="clear" w:color="auto" w:fill="FFFFFF"/>
        </w:rPr>
        <w:t>especially with</w:t>
      </w:r>
      <w:r w:rsidRPr="003B3B51">
        <w:rPr>
          <w:rFonts w:ascii="Times New Roman" w:eastAsia="Times New Roman" w:hAnsi="Times New Roman" w:cs="Times New Roman"/>
          <w:color w:val="C00000"/>
          <w:sz w:val="24"/>
          <w:szCs w:val="24"/>
          <w:shd w:val="clear" w:color="auto" w:fill="FFFFFF"/>
        </w:rPr>
        <w:t xml:space="preserve"> the increasing commercial base. Perhaps equally concerning is the need to modify our roads and expand our open space system to meet future needs</w:t>
      </w:r>
      <w:r w:rsidR="00EE05EF">
        <w:rPr>
          <w:rFonts w:ascii="Times New Roman" w:eastAsia="Times New Roman" w:hAnsi="Times New Roman" w:cs="Times New Roman"/>
          <w:color w:val="C00000"/>
          <w:sz w:val="24"/>
          <w:szCs w:val="24"/>
          <w:shd w:val="clear" w:color="auto" w:fill="FFFFFF"/>
        </w:rPr>
        <w:t>.</w:t>
      </w:r>
      <w:r w:rsidRPr="003B3B51">
        <w:rPr>
          <w:rFonts w:ascii="Times New Roman" w:eastAsia="Times New Roman" w:hAnsi="Times New Roman" w:cs="Times New Roman"/>
          <w:color w:val="C00000"/>
          <w:sz w:val="24"/>
          <w:szCs w:val="24"/>
          <w:shd w:val="clear" w:color="auto" w:fill="FFFFFF"/>
        </w:rPr>
        <w:t xml:space="preserve"> </w:t>
      </w:r>
      <w:r w:rsidR="00EE05EF">
        <w:rPr>
          <w:rFonts w:ascii="Times New Roman" w:eastAsia="Times New Roman" w:hAnsi="Times New Roman" w:cs="Times New Roman"/>
          <w:color w:val="C00000"/>
          <w:sz w:val="24"/>
          <w:szCs w:val="24"/>
          <w:shd w:val="clear" w:color="auto" w:fill="FFFFFF"/>
        </w:rPr>
        <w:t>This includes</w:t>
      </w:r>
      <w:r w:rsidRPr="003B3B51">
        <w:rPr>
          <w:rFonts w:ascii="Times New Roman" w:eastAsia="Times New Roman" w:hAnsi="Times New Roman" w:cs="Times New Roman"/>
          <w:color w:val="C00000"/>
          <w:sz w:val="24"/>
          <w:szCs w:val="24"/>
          <w:shd w:val="clear" w:color="auto" w:fill="FFFFFF"/>
        </w:rPr>
        <w:t xml:space="preserve"> reducing </w:t>
      </w:r>
      <w:r w:rsidR="00EE05EF">
        <w:rPr>
          <w:rFonts w:ascii="Times New Roman" w:eastAsia="Times New Roman" w:hAnsi="Times New Roman" w:cs="Times New Roman"/>
          <w:color w:val="C00000"/>
          <w:sz w:val="24"/>
          <w:szCs w:val="24"/>
          <w:shd w:val="clear" w:color="auto" w:fill="FFFFFF"/>
        </w:rPr>
        <w:t xml:space="preserve">vehicle </w:t>
      </w:r>
      <w:r w:rsidRPr="003B3B51">
        <w:rPr>
          <w:rFonts w:ascii="Times New Roman" w:eastAsia="Times New Roman" w:hAnsi="Times New Roman" w:cs="Times New Roman"/>
          <w:color w:val="C00000"/>
          <w:sz w:val="24"/>
          <w:szCs w:val="24"/>
          <w:shd w:val="clear" w:color="auto" w:fill="FFFFFF"/>
        </w:rPr>
        <w:t xml:space="preserve">speeds on our roads and making them safer for all who use them, and </w:t>
      </w:r>
      <w:r w:rsidR="00677E3F">
        <w:rPr>
          <w:rFonts w:ascii="Times New Roman" w:eastAsia="Times New Roman" w:hAnsi="Times New Roman" w:cs="Times New Roman"/>
          <w:color w:val="C00000"/>
          <w:sz w:val="24"/>
          <w:szCs w:val="24"/>
          <w:shd w:val="clear" w:color="auto" w:fill="FFFFFF"/>
        </w:rPr>
        <w:t xml:space="preserve">significantly raising </w:t>
      </w:r>
      <w:r w:rsidRPr="003B3B51">
        <w:rPr>
          <w:rFonts w:ascii="Times New Roman" w:eastAsia="Times New Roman" w:hAnsi="Times New Roman" w:cs="Times New Roman"/>
          <w:color w:val="C00000"/>
          <w:sz w:val="24"/>
          <w:szCs w:val="24"/>
          <w:shd w:val="clear" w:color="auto" w:fill="FFFFFF"/>
        </w:rPr>
        <w:t xml:space="preserve">the amount of </w:t>
      </w:r>
      <w:r w:rsidR="00677E3F">
        <w:rPr>
          <w:rFonts w:ascii="Times New Roman" w:eastAsia="Times New Roman" w:hAnsi="Times New Roman" w:cs="Times New Roman"/>
          <w:color w:val="C00000"/>
          <w:sz w:val="24"/>
          <w:szCs w:val="24"/>
          <w:shd w:val="clear" w:color="auto" w:fill="FFFFFF"/>
        </w:rPr>
        <w:t xml:space="preserve">our </w:t>
      </w:r>
      <w:r w:rsidRPr="003B3B51">
        <w:rPr>
          <w:rFonts w:ascii="Times New Roman" w:eastAsia="Times New Roman" w:hAnsi="Times New Roman" w:cs="Times New Roman"/>
          <w:color w:val="C00000"/>
          <w:sz w:val="24"/>
          <w:szCs w:val="24"/>
          <w:shd w:val="clear" w:color="auto" w:fill="FFFFFF"/>
        </w:rPr>
        <w:t>open space up</w:t>
      </w:r>
      <w:r w:rsidR="00677E3F">
        <w:rPr>
          <w:rFonts w:ascii="Times New Roman" w:eastAsia="Times New Roman" w:hAnsi="Times New Roman" w:cs="Times New Roman"/>
          <w:color w:val="C00000"/>
          <w:sz w:val="24"/>
          <w:szCs w:val="24"/>
          <w:shd w:val="clear" w:color="auto" w:fill="FFFFFF"/>
        </w:rPr>
        <w:t xml:space="preserve"> from the </w:t>
      </w:r>
      <w:r w:rsidR="00EE05EF" w:rsidRPr="003B3B51">
        <w:rPr>
          <w:rFonts w:ascii="Times New Roman" w:eastAsia="Times New Roman" w:hAnsi="Times New Roman" w:cs="Times New Roman"/>
          <w:color w:val="C00000"/>
          <w:sz w:val="24"/>
          <w:szCs w:val="24"/>
          <w:shd w:val="clear" w:color="auto" w:fill="FFFFFF"/>
        </w:rPr>
        <w:t>present</w:t>
      </w:r>
      <w:r w:rsidR="00EE05EF">
        <w:rPr>
          <w:rFonts w:ascii="Times New Roman" w:eastAsia="Times New Roman" w:hAnsi="Times New Roman" w:cs="Times New Roman"/>
          <w:color w:val="C00000"/>
          <w:sz w:val="24"/>
          <w:szCs w:val="24"/>
          <w:shd w:val="clear" w:color="auto" w:fill="FFFFFF"/>
        </w:rPr>
        <w:t xml:space="preserve"> </w:t>
      </w:r>
      <w:r w:rsidR="00EE05EF" w:rsidRPr="003B3B51">
        <w:rPr>
          <w:rFonts w:ascii="Times New Roman" w:eastAsia="Times New Roman" w:hAnsi="Times New Roman" w:cs="Times New Roman"/>
          <w:color w:val="C00000"/>
          <w:sz w:val="24"/>
          <w:szCs w:val="24"/>
          <w:shd w:val="clear" w:color="auto" w:fill="FFFFFF"/>
        </w:rPr>
        <w:t>50% of the national average</w:t>
      </w:r>
      <w:r w:rsidRPr="003B3B51">
        <w:rPr>
          <w:rFonts w:ascii="Times New Roman" w:eastAsia="Times New Roman" w:hAnsi="Times New Roman" w:cs="Times New Roman"/>
          <w:color w:val="C00000"/>
          <w:sz w:val="24"/>
          <w:szCs w:val="24"/>
          <w:shd w:val="clear" w:color="auto" w:fill="FFFFFF"/>
        </w:rPr>
        <w:t xml:space="preserve">. Both roads and open space do not receive adequate funding or </w:t>
      </w:r>
      <w:r w:rsidR="00677E3F">
        <w:rPr>
          <w:rFonts w:ascii="Times New Roman" w:eastAsia="Times New Roman" w:hAnsi="Times New Roman" w:cs="Times New Roman"/>
          <w:color w:val="C00000"/>
          <w:sz w:val="24"/>
          <w:szCs w:val="24"/>
          <w:shd w:val="clear" w:color="auto" w:fill="FFFFFF"/>
        </w:rPr>
        <w:t>have a strong</w:t>
      </w:r>
      <w:r w:rsidR="004F7845">
        <w:rPr>
          <w:rFonts w:ascii="Times New Roman" w:eastAsia="Times New Roman" w:hAnsi="Times New Roman" w:cs="Times New Roman"/>
          <w:color w:val="C00000"/>
          <w:sz w:val="24"/>
          <w:szCs w:val="24"/>
          <w:shd w:val="clear" w:color="auto" w:fill="FFFFFF"/>
        </w:rPr>
        <w:t xml:space="preserve"> </w:t>
      </w:r>
      <w:r w:rsidRPr="003B3B51">
        <w:rPr>
          <w:rFonts w:ascii="Times New Roman" w:eastAsia="Times New Roman" w:hAnsi="Times New Roman" w:cs="Times New Roman"/>
          <w:color w:val="C00000"/>
          <w:sz w:val="24"/>
          <w:szCs w:val="24"/>
          <w:shd w:val="clear" w:color="auto" w:fill="FFFFFF"/>
        </w:rPr>
        <w:t>vision</w:t>
      </w:r>
      <w:r w:rsidRPr="002817E6">
        <w:rPr>
          <w:rFonts w:ascii="Times New Roman" w:eastAsia="Times New Roman" w:hAnsi="Times New Roman" w:cs="Times New Roman"/>
          <w:sz w:val="24"/>
          <w:szCs w:val="24"/>
          <w:shd w:val="clear" w:color="auto" w:fill="FFFFFF"/>
        </w:rPr>
        <w:t xml:space="preserve">. </w:t>
      </w:r>
    </w:p>
    <w:p w14:paraId="34924C95" w14:textId="77777777" w:rsidR="0029074A" w:rsidRPr="0029074A" w:rsidRDefault="0029074A" w:rsidP="0029074A">
      <w:pPr>
        <w:pStyle w:val="ListParagraph"/>
        <w:ind w:left="1440"/>
        <w:rPr>
          <w:rFonts w:ascii="Times New Roman" w:eastAsia="Times New Roman" w:hAnsi="Times New Roman" w:cs="Times New Roman"/>
          <w:color w:val="3F3F3F"/>
          <w:sz w:val="24"/>
          <w:szCs w:val="24"/>
          <w:shd w:val="clear" w:color="auto" w:fill="FFFFFF"/>
        </w:rPr>
      </w:pPr>
    </w:p>
    <w:p w14:paraId="77868249" w14:textId="68E4CA22" w:rsidR="009E7507" w:rsidRDefault="009E7507" w:rsidP="0029074A">
      <w:pPr>
        <w:pStyle w:val="ListParagraph"/>
        <w:numPr>
          <w:ilvl w:val="0"/>
          <w:numId w:val="28"/>
        </w:num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color w:val="3F3F3F"/>
          <w:sz w:val="24"/>
          <w:szCs w:val="24"/>
          <w:shd w:val="clear" w:color="auto" w:fill="FFFFFF"/>
        </w:rPr>
        <w:t>Climate Change is real. What changes would you like to see the city undertake to address these concerns locally? How do your views address environmental equity</w:t>
      </w:r>
      <w:r w:rsidRPr="0082745C">
        <w:rPr>
          <w:rFonts w:ascii="Times New Roman" w:eastAsia="Times New Roman" w:hAnsi="Times New Roman" w:cs="Times New Roman"/>
          <w:sz w:val="24"/>
          <w:szCs w:val="24"/>
          <w:shd w:val="clear" w:color="auto" w:fill="FFFFFF"/>
        </w:rPr>
        <w:t>?</w:t>
      </w:r>
      <w:r w:rsidR="00990976" w:rsidRPr="0082745C">
        <w:rPr>
          <w:rFonts w:ascii="Times New Roman" w:eastAsia="Times New Roman" w:hAnsi="Times New Roman" w:cs="Times New Roman"/>
          <w:sz w:val="24"/>
          <w:szCs w:val="24"/>
          <w:shd w:val="clear" w:color="auto" w:fill="FFFFFF"/>
        </w:rPr>
        <w:t xml:space="preserve"> </w:t>
      </w:r>
      <w:r w:rsidR="0082745C" w:rsidRPr="0082745C">
        <w:rPr>
          <w:rFonts w:ascii="Times New Roman" w:eastAsia="Times New Roman" w:hAnsi="Times New Roman" w:cs="Times New Roman"/>
          <w:sz w:val="24"/>
          <w:szCs w:val="24"/>
          <w:shd w:val="clear" w:color="auto" w:fill="FFFFFF"/>
        </w:rPr>
        <w:t xml:space="preserve">How do you </w:t>
      </w:r>
      <w:r w:rsidR="0082745C" w:rsidRPr="0082745C">
        <w:rPr>
          <w:rFonts w:ascii="Times New Roman" w:eastAsia="Times New Roman" w:hAnsi="Times New Roman" w:cs="Times New Roman"/>
          <w:sz w:val="24"/>
          <w:szCs w:val="24"/>
          <w:shd w:val="clear" w:color="auto" w:fill="FFFFFF"/>
        </w:rPr>
        <w:lastRenderedPageBreak/>
        <w:t xml:space="preserve">reconcile </w:t>
      </w:r>
      <w:r w:rsidR="00990976" w:rsidRPr="0082745C">
        <w:rPr>
          <w:rFonts w:ascii="Times New Roman" w:eastAsia="Times New Roman" w:hAnsi="Times New Roman" w:cs="Times New Roman"/>
          <w:sz w:val="24"/>
          <w:szCs w:val="24"/>
          <w:shd w:val="clear" w:color="auto" w:fill="FFFFFF"/>
        </w:rPr>
        <w:t>the issue of tree conservation</w:t>
      </w:r>
      <w:r w:rsidR="0082745C" w:rsidRPr="0082745C">
        <w:rPr>
          <w:rFonts w:ascii="Times New Roman" w:eastAsia="Times New Roman" w:hAnsi="Times New Roman" w:cs="Times New Roman"/>
          <w:sz w:val="24"/>
          <w:szCs w:val="24"/>
          <w:shd w:val="clear" w:color="auto" w:fill="FFFFFF"/>
        </w:rPr>
        <w:t xml:space="preserve"> and </w:t>
      </w:r>
      <w:r w:rsidR="00990976" w:rsidRPr="0082745C">
        <w:rPr>
          <w:rFonts w:ascii="Times New Roman" w:eastAsia="Times New Roman" w:hAnsi="Times New Roman" w:cs="Times New Roman"/>
          <w:sz w:val="24"/>
          <w:szCs w:val="24"/>
          <w:shd w:val="clear" w:color="auto" w:fill="FFFFFF"/>
        </w:rPr>
        <w:t xml:space="preserve">the environment when discussing development? </w:t>
      </w:r>
    </w:p>
    <w:p w14:paraId="4E0D477F" w14:textId="36B877D9" w:rsidR="003B3B51" w:rsidRPr="0078776A" w:rsidRDefault="003B3B51" w:rsidP="0078776A">
      <w:pPr>
        <w:ind w:left="720"/>
        <w:rPr>
          <w:rFonts w:ascii="Times New Roman" w:eastAsia="Times New Roman" w:hAnsi="Times New Roman" w:cs="Times New Roman"/>
          <w:color w:val="C00000"/>
          <w:sz w:val="24"/>
          <w:szCs w:val="24"/>
          <w:shd w:val="clear" w:color="auto" w:fill="FFFFFF"/>
        </w:rPr>
      </w:pPr>
      <w:r w:rsidRPr="0078776A">
        <w:rPr>
          <w:rFonts w:ascii="Times New Roman" w:eastAsia="Times New Roman" w:hAnsi="Times New Roman" w:cs="Times New Roman"/>
          <w:color w:val="C00000"/>
          <w:sz w:val="24"/>
          <w:szCs w:val="24"/>
          <w:shd w:val="clear" w:color="auto" w:fill="FFFFFF"/>
        </w:rPr>
        <w:t>Although Cambridge has received n</w:t>
      </w:r>
      <w:r w:rsidR="0078776A" w:rsidRPr="0078776A">
        <w:rPr>
          <w:rFonts w:ascii="Times New Roman" w:eastAsia="Times New Roman" w:hAnsi="Times New Roman" w:cs="Times New Roman"/>
          <w:color w:val="C00000"/>
          <w:sz w:val="24"/>
          <w:szCs w:val="24"/>
          <w:shd w:val="clear" w:color="auto" w:fill="FFFFFF"/>
        </w:rPr>
        <w:t>ational</w:t>
      </w:r>
      <w:r w:rsidRPr="0078776A">
        <w:rPr>
          <w:rFonts w:ascii="Times New Roman" w:eastAsia="Times New Roman" w:hAnsi="Times New Roman" w:cs="Times New Roman"/>
          <w:color w:val="C00000"/>
          <w:sz w:val="24"/>
          <w:szCs w:val="24"/>
          <w:shd w:val="clear" w:color="auto" w:fill="FFFFFF"/>
        </w:rPr>
        <w:t xml:space="preserve"> attention for its sustainable approaches</w:t>
      </w:r>
      <w:r w:rsidR="00677E3F" w:rsidRPr="0078776A">
        <w:rPr>
          <w:rFonts w:ascii="Times New Roman" w:eastAsia="Times New Roman" w:hAnsi="Times New Roman" w:cs="Times New Roman"/>
          <w:color w:val="C00000"/>
          <w:sz w:val="24"/>
          <w:szCs w:val="24"/>
          <w:shd w:val="clear" w:color="auto" w:fill="FFFFFF"/>
        </w:rPr>
        <w:t xml:space="preserve">, </w:t>
      </w:r>
      <w:r w:rsidRPr="0078776A">
        <w:rPr>
          <w:rFonts w:ascii="Times New Roman" w:eastAsia="Times New Roman" w:hAnsi="Times New Roman" w:cs="Times New Roman"/>
          <w:color w:val="C00000"/>
          <w:sz w:val="24"/>
          <w:szCs w:val="24"/>
          <w:shd w:val="clear" w:color="auto" w:fill="FFFFFF"/>
        </w:rPr>
        <w:t xml:space="preserve">it is sadly lacking in many obvious ways. Cambridge needs to </w:t>
      </w:r>
      <w:r w:rsidR="00677E3F" w:rsidRPr="0078776A">
        <w:rPr>
          <w:rFonts w:ascii="Times New Roman" w:eastAsia="Times New Roman" w:hAnsi="Times New Roman" w:cs="Times New Roman"/>
          <w:color w:val="C00000"/>
          <w:sz w:val="24"/>
          <w:szCs w:val="24"/>
          <w:shd w:val="clear" w:color="auto" w:fill="FFFFFF"/>
        </w:rPr>
        <w:t xml:space="preserve">more </w:t>
      </w:r>
      <w:r w:rsidRPr="0078776A">
        <w:rPr>
          <w:rFonts w:ascii="Times New Roman" w:eastAsia="Times New Roman" w:hAnsi="Times New Roman" w:cs="Times New Roman"/>
          <w:color w:val="C00000"/>
          <w:sz w:val="24"/>
          <w:szCs w:val="24"/>
          <w:shd w:val="clear" w:color="auto" w:fill="FFFFFF"/>
        </w:rPr>
        <w:t>seriously evaluate and dictate how building</w:t>
      </w:r>
      <w:r w:rsidR="00677E3F" w:rsidRPr="0078776A">
        <w:rPr>
          <w:rFonts w:ascii="Times New Roman" w:eastAsia="Times New Roman" w:hAnsi="Times New Roman" w:cs="Times New Roman"/>
          <w:color w:val="C00000"/>
          <w:sz w:val="24"/>
          <w:szCs w:val="24"/>
          <w:shd w:val="clear" w:color="auto" w:fill="FFFFFF"/>
        </w:rPr>
        <w:t>s</w:t>
      </w:r>
      <w:r w:rsidRPr="0078776A">
        <w:rPr>
          <w:rFonts w:ascii="Times New Roman" w:eastAsia="Times New Roman" w:hAnsi="Times New Roman" w:cs="Times New Roman"/>
          <w:color w:val="C00000"/>
          <w:sz w:val="24"/>
          <w:szCs w:val="24"/>
          <w:shd w:val="clear" w:color="auto" w:fill="FFFFFF"/>
        </w:rPr>
        <w:t xml:space="preserve"> should be designed. All</w:t>
      </w:r>
      <w:r w:rsidR="0078776A" w:rsidRPr="0078776A">
        <w:rPr>
          <w:rFonts w:ascii="Times New Roman" w:eastAsia="Times New Roman" w:hAnsi="Times New Roman" w:cs="Times New Roman"/>
          <w:color w:val="C00000"/>
          <w:sz w:val="24"/>
          <w:szCs w:val="24"/>
          <w:shd w:val="clear" w:color="auto" w:fill="FFFFFF"/>
        </w:rPr>
        <w:t>-</w:t>
      </w:r>
      <w:r w:rsidRPr="0078776A">
        <w:rPr>
          <w:rFonts w:ascii="Times New Roman" w:eastAsia="Times New Roman" w:hAnsi="Times New Roman" w:cs="Times New Roman"/>
          <w:color w:val="C00000"/>
          <w:sz w:val="24"/>
          <w:szCs w:val="24"/>
          <w:shd w:val="clear" w:color="auto" w:fill="FFFFFF"/>
        </w:rPr>
        <w:t>glass or largely all</w:t>
      </w:r>
      <w:r w:rsidR="0078776A" w:rsidRPr="0078776A">
        <w:rPr>
          <w:rFonts w:ascii="Times New Roman" w:eastAsia="Times New Roman" w:hAnsi="Times New Roman" w:cs="Times New Roman"/>
          <w:color w:val="C00000"/>
          <w:sz w:val="24"/>
          <w:szCs w:val="24"/>
          <w:shd w:val="clear" w:color="auto" w:fill="FFFFFF"/>
        </w:rPr>
        <w:t>-</w:t>
      </w:r>
      <w:r w:rsidRPr="0078776A">
        <w:rPr>
          <w:rFonts w:ascii="Times New Roman" w:eastAsia="Times New Roman" w:hAnsi="Times New Roman" w:cs="Times New Roman"/>
          <w:color w:val="C00000"/>
          <w:sz w:val="24"/>
          <w:szCs w:val="24"/>
          <w:shd w:val="clear" w:color="auto" w:fill="FFFFFF"/>
        </w:rPr>
        <w:t xml:space="preserve">glass buildings </w:t>
      </w:r>
      <w:r w:rsidR="0078776A" w:rsidRPr="0078776A">
        <w:rPr>
          <w:rFonts w:ascii="Times New Roman" w:eastAsia="Times New Roman" w:hAnsi="Times New Roman" w:cs="Times New Roman"/>
          <w:color w:val="C00000"/>
          <w:sz w:val="24"/>
          <w:szCs w:val="24"/>
          <w:shd w:val="clear" w:color="auto" w:fill="FFFFFF"/>
        </w:rPr>
        <w:t>reflect</w:t>
      </w:r>
      <w:r w:rsidRPr="0078776A">
        <w:rPr>
          <w:rFonts w:ascii="Times New Roman" w:eastAsia="Times New Roman" w:hAnsi="Times New Roman" w:cs="Times New Roman"/>
          <w:color w:val="C00000"/>
          <w:sz w:val="24"/>
          <w:szCs w:val="24"/>
          <w:shd w:val="clear" w:color="auto" w:fill="FFFFFF"/>
        </w:rPr>
        <w:t xml:space="preserve"> the 1960s era and are totally irresponsible from an inherent and energy intensity use point</w:t>
      </w:r>
      <w:r w:rsidR="00677E3F" w:rsidRPr="0078776A">
        <w:rPr>
          <w:rFonts w:ascii="Times New Roman" w:eastAsia="Times New Roman" w:hAnsi="Times New Roman" w:cs="Times New Roman"/>
          <w:color w:val="C00000"/>
          <w:sz w:val="24"/>
          <w:szCs w:val="24"/>
          <w:shd w:val="clear" w:color="auto" w:fill="FFFFFF"/>
        </w:rPr>
        <w:t>s</w:t>
      </w:r>
      <w:r w:rsidRPr="0078776A">
        <w:rPr>
          <w:rFonts w:ascii="Times New Roman" w:eastAsia="Times New Roman" w:hAnsi="Times New Roman" w:cs="Times New Roman"/>
          <w:color w:val="C00000"/>
          <w:sz w:val="24"/>
          <w:szCs w:val="24"/>
          <w:shd w:val="clear" w:color="auto" w:fill="FFFFFF"/>
        </w:rPr>
        <w:t xml:space="preserve"> of view. The city is </w:t>
      </w:r>
      <w:r w:rsidR="00677E3F" w:rsidRPr="0078776A">
        <w:rPr>
          <w:rFonts w:ascii="Times New Roman" w:eastAsia="Times New Roman" w:hAnsi="Times New Roman" w:cs="Times New Roman"/>
          <w:color w:val="C00000"/>
          <w:sz w:val="24"/>
          <w:szCs w:val="24"/>
          <w:shd w:val="clear" w:color="auto" w:fill="FFFFFF"/>
        </w:rPr>
        <w:t xml:space="preserve">also </w:t>
      </w:r>
      <w:r w:rsidRPr="0078776A">
        <w:rPr>
          <w:rFonts w:ascii="Times New Roman" w:eastAsia="Times New Roman" w:hAnsi="Times New Roman" w:cs="Times New Roman"/>
          <w:color w:val="C00000"/>
          <w:sz w:val="24"/>
          <w:szCs w:val="24"/>
          <w:shd w:val="clear" w:color="auto" w:fill="FFFFFF"/>
        </w:rPr>
        <w:t xml:space="preserve">woefully lacking open space. Cambridge has </w:t>
      </w:r>
      <w:r w:rsidR="0078776A">
        <w:rPr>
          <w:rFonts w:ascii="Times New Roman" w:eastAsia="Times New Roman" w:hAnsi="Times New Roman" w:cs="Times New Roman"/>
          <w:color w:val="C00000"/>
          <w:sz w:val="24"/>
          <w:szCs w:val="24"/>
          <w:shd w:val="clear" w:color="auto" w:fill="FFFFFF"/>
        </w:rPr>
        <w:t>less than</w:t>
      </w:r>
      <w:r w:rsidR="0078776A" w:rsidRPr="0078776A">
        <w:rPr>
          <w:rFonts w:ascii="Times New Roman" w:eastAsia="Times New Roman" w:hAnsi="Times New Roman" w:cs="Times New Roman"/>
          <w:color w:val="C00000"/>
          <w:sz w:val="24"/>
          <w:szCs w:val="24"/>
          <w:shd w:val="clear" w:color="auto" w:fill="FFFFFF"/>
        </w:rPr>
        <w:t xml:space="preserve"> </w:t>
      </w:r>
      <w:r w:rsidRPr="0078776A">
        <w:rPr>
          <w:rFonts w:ascii="Times New Roman" w:eastAsia="Times New Roman" w:hAnsi="Times New Roman" w:cs="Times New Roman"/>
          <w:color w:val="C00000"/>
          <w:sz w:val="24"/>
          <w:szCs w:val="24"/>
          <w:shd w:val="clear" w:color="auto" w:fill="FFFFFF"/>
        </w:rPr>
        <w:t xml:space="preserve">50% </w:t>
      </w:r>
      <w:r w:rsidR="004352D0">
        <w:rPr>
          <w:rFonts w:ascii="Times New Roman" w:eastAsia="Times New Roman" w:hAnsi="Times New Roman" w:cs="Times New Roman"/>
          <w:color w:val="C00000"/>
          <w:sz w:val="24"/>
          <w:szCs w:val="24"/>
          <w:shd w:val="clear" w:color="auto" w:fill="FFFFFF"/>
        </w:rPr>
        <w:t xml:space="preserve">of the </w:t>
      </w:r>
      <w:r w:rsidR="0078776A" w:rsidRPr="0078776A">
        <w:rPr>
          <w:rFonts w:ascii="Times New Roman" w:eastAsia="Times New Roman" w:hAnsi="Times New Roman" w:cs="Times New Roman"/>
          <w:color w:val="C00000"/>
          <w:sz w:val="24"/>
          <w:szCs w:val="24"/>
          <w:shd w:val="clear" w:color="auto" w:fill="FFFFFF"/>
        </w:rPr>
        <w:t xml:space="preserve">national average </w:t>
      </w:r>
      <w:r w:rsidRPr="0078776A">
        <w:rPr>
          <w:rFonts w:ascii="Times New Roman" w:eastAsia="Times New Roman" w:hAnsi="Times New Roman" w:cs="Times New Roman"/>
          <w:color w:val="C00000"/>
          <w:sz w:val="24"/>
          <w:szCs w:val="24"/>
          <w:shd w:val="clear" w:color="auto" w:fill="FFFFFF"/>
        </w:rPr>
        <w:t>per capita</w:t>
      </w:r>
      <w:r w:rsidR="004352D0">
        <w:rPr>
          <w:rFonts w:ascii="Times New Roman" w:eastAsia="Times New Roman" w:hAnsi="Times New Roman" w:cs="Times New Roman"/>
          <w:color w:val="C00000"/>
          <w:sz w:val="24"/>
          <w:szCs w:val="24"/>
          <w:shd w:val="clear" w:color="auto" w:fill="FFFFFF"/>
        </w:rPr>
        <w:t xml:space="preserve"> of open space</w:t>
      </w:r>
      <w:r w:rsidRPr="0078776A">
        <w:rPr>
          <w:rFonts w:ascii="Times New Roman" w:eastAsia="Times New Roman" w:hAnsi="Times New Roman" w:cs="Times New Roman"/>
          <w:color w:val="C00000"/>
          <w:sz w:val="24"/>
          <w:szCs w:val="24"/>
          <w:shd w:val="clear" w:color="auto" w:fill="FFFFFF"/>
        </w:rPr>
        <w:t xml:space="preserve">. This </w:t>
      </w:r>
      <w:r w:rsidR="004352D0">
        <w:rPr>
          <w:rFonts w:ascii="Times New Roman" w:eastAsia="Times New Roman" w:hAnsi="Times New Roman" w:cs="Times New Roman"/>
          <w:color w:val="C00000"/>
          <w:sz w:val="24"/>
          <w:szCs w:val="24"/>
          <w:shd w:val="clear" w:color="auto" w:fill="FFFFFF"/>
        </w:rPr>
        <w:t xml:space="preserve">strongly affects </w:t>
      </w:r>
      <w:r w:rsidRPr="0078776A">
        <w:rPr>
          <w:rFonts w:ascii="Times New Roman" w:eastAsia="Times New Roman" w:hAnsi="Times New Roman" w:cs="Times New Roman"/>
          <w:color w:val="C00000"/>
          <w:sz w:val="24"/>
          <w:szCs w:val="24"/>
          <w:shd w:val="clear" w:color="auto" w:fill="FFFFFF"/>
        </w:rPr>
        <w:t xml:space="preserve">heat island </w:t>
      </w:r>
      <w:r w:rsidR="004352D0">
        <w:rPr>
          <w:rFonts w:ascii="Times New Roman" w:eastAsia="Times New Roman" w:hAnsi="Times New Roman" w:cs="Times New Roman"/>
          <w:color w:val="C00000"/>
          <w:sz w:val="24"/>
          <w:szCs w:val="24"/>
          <w:shd w:val="clear" w:color="auto" w:fill="FFFFFF"/>
        </w:rPr>
        <w:t>increases,</w:t>
      </w:r>
      <w:r w:rsidRPr="0078776A">
        <w:rPr>
          <w:rFonts w:ascii="Times New Roman" w:eastAsia="Times New Roman" w:hAnsi="Times New Roman" w:cs="Times New Roman"/>
          <w:color w:val="C00000"/>
          <w:sz w:val="24"/>
          <w:szCs w:val="24"/>
          <w:shd w:val="clear" w:color="auto" w:fill="FFFFFF"/>
        </w:rPr>
        <w:t xml:space="preserve"> flooding capacity,</w:t>
      </w:r>
      <w:r w:rsidR="004352D0">
        <w:rPr>
          <w:rFonts w:ascii="Times New Roman" w:eastAsia="Times New Roman" w:hAnsi="Times New Roman" w:cs="Times New Roman"/>
          <w:color w:val="C00000"/>
          <w:sz w:val="24"/>
          <w:szCs w:val="24"/>
          <w:shd w:val="clear" w:color="auto" w:fill="FFFFFF"/>
        </w:rPr>
        <w:t xml:space="preserve"> outdoor</w:t>
      </w:r>
      <w:r w:rsidRPr="0078776A">
        <w:rPr>
          <w:rFonts w:ascii="Times New Roman" w:eastAsia="Times New Roman" w:hAnsi="Times New Roman" w:cs="Times New Roman"/>
          <w:color w:val="C00000"/>
          <w:sz w:val="24"/>
          <w:szCs w:val="24"/>
          <w:shd w:val="clear" w:color="auto" w:fill="FFFFFF"/>
        </w:rPr>
        <w:t xml:space="preserve"> recreation </w:t>
      </w:r>
      <w:r w:rsidR="004352D0">
        <w:rPr>
          <w:rFonts w:ascii="Times New Roman" w:eastAsia="Times New Roman" w:hAnsi="Times New Roman" w:cs="Times New Roman"/>
          <w:color w:val="C00000"/>
          <w:sz w:val="24"/>
          <w:szCs w:val="24"/>
          <w:shd w:val="clear" w:color="auto" w:fill="FFFFFF"/>
        </w:rPr>
        <w:t>possibilities</w:t>
      </w:r>
      <w:r w:rsidRPr="0078776A">
        <w:rPr>
          <w:rFonts w:ascii="Times New Roman" w:eastAsia="Times New Roman" w:hAnsi="Times New Roman" w:cs="Times New Roman"/>
          <w:color w:val="C00000"/>
          <w:sz w:val="24"/>
          <w:szCs w:val="24"/>
          <w:shd w:val="clear" w:color="auto" w:fill="FFFFFF"/>
        </w:rPr>
        <w:t xml:space="preserve">, </w:t>
      </w:r>
      <w:r w:rsidR="004352D0">
        <w:rPr>
          <w:rFonts w:ascii="Times New Roman" w:eastAsia="Times New Roman" w:hAnsi="Times New Roman" w:cs="Times New Roman"/>
          <w:color w:val="C00000"/>
          <w:sz w:val="24"/>
          <w:szCs w:val="24"/>
          <w:shd w:val="clear" w:color="auto" w:fill="FFFFFF"/>
        </w:rPr>
        <w:t>et</w:t>
      </w:r>
      <w:r w:rsidRPr="0078776A">
        <w:rPr>
          <w:rFonts w:ascii="Times New Roman" w:eastAsia="Times New Roman" w:hAnsi="Times New Roman" w:cs="Times New Roman"/>
          <w:color w:val="C00000"/>
          <w:sz w:val="24"/>
          <w:szCs w:val="24"/>
          <w:shd w:val="clear" w:color="auto" w:fill="FFFFFF"/>
        </w:rPr>
        <w:t xml:space="preserve">cetera. Including the open space trees are an essential part of making neighborhood streets as livable as possible and there are even studies that show streets with trees have less crime and more neighborhood friendly activities. There is no question in my mind that's saving trees should be an integral part of any development including affordable housing and commercial development. </w:t>
      </w:r>
      <w:r w:rsidR="004352D0">
        <w:rPr>
          <w:rFonts w:ascii="Times New Roman" w:eastAsia="Times New Roman" w:hAnsi="Times New Roman" w:cs="Times New Roman"/>
          <w:color w:val="C00000"/>
          <w:sz w:val="24"/>
          <w:szCs w:val="24"/>
          <w:shd w:val="clear" w:color="auto" w:fill="FFFFFF"/>
        </w:rPr>
        <w:t xml:space="preserve">It is a matter of basic urban design envisioning and implementation. </w:t>
      </w:r>
      <w:r w:rsidRPr="0078776A">
        <w:rPr>
          <w:rFonts w:ascii="Times New Roman" w:eastAsia="Times New Roman" w:hAnsi="Times New Roman" w:cs="Times New Roman"/>
          <w:color w:val="C00000"/>
          <w:sz w:val="24"/>
          <w:szCs w:val="24"/>
          <w:shd w:val="clear" w:color="auto" w:fill="FFFFFF"/>
        </w:rPr>
        <w:t>It is a sin to realize that the one neighborhood that has the least amount of tree coverage is the MIT campus and adjoining areas</w:t>
      </w:r>
      <w:r w:rsidR="004352D0">
        <w:rPr>
          <w:rFonts w:ascii="Times New Roman" w:eastAsia="Times New Roman" w:hAnsi="Times New Roman" w:cs="Times New Roman"/>
          <w:color w:val="C00000"/>
          <w:sz w:val="24"/>
          <w:szCs w:val="24"/>
          <w:shd w:val="clear" w:color="auto" w:fill="FFFFFF"/>
        </w:rPr>
        <w:t xml:space="preserve"> and the easiest to rectify</w:t>
      </w:r>
      <w:r w:rsidRPr="0078776A">
        <w:rPr>
          <w:rFonts w:ascii="Times New Roman" w:eastAsia="Times New Roman" w:hAnsi="Times New Roman" w:cs="Times New Roman"/>
          <w:color w:val="C00000"/>
          <w:sz w:val="24"/>
          <w:szCs w:val="24"/>
          <w:shd w:val="clear" w:color="auto" w:fill="FFFFFF"/>
        </w:rPr>
        <w:t xml:space="preserve">. </w:t>
      </w:r>
    </w:p>
    <w:p w14:paraId="21ACB403" w14:textId="77777777" w:rsidR="009E7507" w:rsidRPr="0078776A" w:rsidRDefault="009E7507" w:rsidP="0078776A">
      <w:pPr>
        <w:rPr>
          <w:rFonts w:ascii="Times New Roman" w:eastAsia="Times New Roman" w:hAnsi="Times New Roman" w:cs="Times New Roman"/>
          <w:color w:val="3F3F3F"/>
          <w:sz w:val="24"/>
          <w:szCs w:val="24"/>
          <w:shd w:val="clear" w:color="auto" w:fill="FFFFFF"/>
        </w:rPr>
      </w:pPr>
    </w:p>
    <w:p w14:paraId="04BA00E3" w14:textId="187B4B34" w:rsidR="0082745C" w:rsidRPr="0029074A" w:rsidRDefault="0082745C" w:rsidP="0082745C">
      <w:pPr>
        <w:pStyle w:val="ListParagraph"/>
        <w:numPr>
          <w:ilvl w:val="0"/>
          <w:numId w:val="28"/>
        </w:numPr>
        <w:rPr>
          <w:rFonts w:ascii="Times New Roman" w:eastAsia="Times New Roman" w:hAnsi="Times New Roman" w:cs="Times New Roman"/>
          <w:color w:val="3F3F3F"/>
          <w:sz w:val="24"/>
          <w:szCs w:val="24"/>
          <w:shd w:val="clear" w:color="auto" w:fill="FFFFFF"/>
        </w:rPr>
      </w:pPr>
      <w:r>
        <w:rPr>
          <w:rFonts w:ascii="Times New Roman" w:hAnsi="Times New Roman" w:cs="Times New Roman"/>
          <w:sz w:val="24"/>
          <w:szCs w:val="24"/>
        </w:rPr>
        <w:t>“D</w:t>
      </w:r>
      <w:r w:rsidRPr="0029074A">
        <w:rPr>
          <w:rFonts w:ascii="Times New Roman" w:hAnsi="Times New Roman" w:cs="Times New Roman"/>
          <w:sz w:val="24"/>
          <w:szCs w:val="24"/>
        </w:rPr>
        <w:t xml:space="preserve">evelopment” </w:t>
      </w:r>
      <w:r>
        <w:rPr>
          <w:rFonts w:ascii="Times New Roman" w:hAnsi="Times New Roman" w:cs="Times New Roman"/>
          <w:sz w:val="24"/>
          <w:szCs w:val="24"/>
        </w:rPr>
        <w:t xml:space="preserve">is a commonly used term of public policy. </w:t>
      </w:r>
      <w:r w:rsidRPr="0029074A">
        <w:rPr>
          <w:rFonts w:ascii="Times New Roman" w:hAnsi="Times New Roman" w:cs="Times New Roman"/>
          <w:sz w:val="24"/>
          <w:szCs w:val="24"/>
        </w:rPr>
        <w:t xml:space="preserve">Notions of economic development </w:t>
      </w:r>
      <w:r>
        <w:rPr>
          <w:rFonts w:ascii="Times New Roman" w:hAnsi="Times New Roman" w:cs="Times New Roman"/>
          <w:sz w:val="24"/>
          <w:szCs w:val="24"/>
        </w:rPr>
        <w:t>evolve over time</w:t>
      </w:r>
      <w:r w:rsidRPr="0029074A">
        <w:rPr>
          <w:rFonts w:ascii="Times New Roman" w:hAnsi="Times New Roman" w:cs="Times New Roman"/>
          <w:sz w:val="24"/>
          <w:szCs w:val="24"/>
        </w:rPr>
        <w:t>.</w:t>
      </w:r>
      <w:r>
        <w:rPr>
          <w:rFonts w:ascii="Times New Roman" w:hAnsi="Times New Roman" w:cs="Times New Roman"/>
          <w:sz w:val="24"/>
          <w:szCs w:val="24"/>
        </w:rPr>
        <w:t xml:space="preserve"> In the current moment</w:t>
      </w:r>
      <w:r w:rsidR="005C10A4">
        <w:rPr>
          <w:rFonts w:ascii="Times New Roman" w:hAnsi="Times New Roman" w:cs="Times New Roman"/>
          <w:sz w:val="24"/>
          <w:szCs w:val="24"/>
        </w:rPr>
        <w:t>,</w:t>
      </w:r>
      <w:r>
        <w:rPr>
          <w:rFonts w:ascii="Times New Roman" w:hAnsi="Times New Roman" w:cs="Times New Roman"/>
          <w:sz w:val="24"/>
          <w:szCs w:val="24"/>
        </w:rPr>
        <w:t xml:space="preserve"> ideas about development must address concerns about climate change, global capital flows and rapidly growing economic inequality.</w:t>
      </w:r>
    </w:p>
    <w:p w14:paraId="62B91C92" w14:textId="223D2036" w:rsidR="003B782E" w:rsidRPr="0078776A" w:rsidRDefault="0082745C" w:rsidP="003B782E">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The City for decades developed commercial property to increase taxable income that allows residential tax rates to remain low compared to many other cities. Has that strategy reached its limit? If so, what should replace it?</w:t>
      </w:r>
    </w:p>
    <w:p w14:paraId="5004A6AE" w14:textId="6EAC9B2C" w:rsidR="003B782E" w:rsidRPr="009C20B0" w:rsidRDefault="003B782E" w:rsidP="003B782E">
      <w:pPr>
        <w:ind w:left="720"/>
        <w:rPr>
          <w:rFonts w:ascii="Times New Roman" w:hAnsi="Times New Roman" w:cs="Times New Roman"/>
          <w:color w:val="C00000"/>
          <w:sz w:val="24"/>
          <w:szCs w:val="24"/>
        </w:rPr>
      </w:pPr>
      <w:r w:rsidRPr="009C20B0">
        <w:rPr>
          <w:rFonts w:ascii="Times New Roman" w:hAnsi="Times New Roman" w:cs="Times New Roman"/>
          <w:color w:val="C00000"/>
          <w:sz w:val="24"/>
          <w:szCs w:val="24"/>
        </w:rPr>
        <w:t xml:space="preserve">As mentioned above, the focus on commercial development has altered </w:t>
      </w:r>
      <w:r w:rsidR="004352D0">
        <w:rPr>
          <w:rFonts w:ascii="Times New Roman" w:hAnsi="Times New Roman" w:cs="Times New Roman"/>
          <w:color w:val="C00000"/>
          <w:sz w:val="24"/>
          <w:szCs w:val="24"/>
        </w:rPr>
        <w:t>our</w:t>
      </w:r>
      <w:r w:rsidRPr="009C20B0">
        <w:rPr>
          <w:rFonts w:ascii="Times New Roman" w:hAnsi="Times New Roman" w:cs="Times New Roman"/>
          <w:color w:val="C00000"/>
          <w:sz w:val="24"/>
          <w:szCs w:val="24"/>
        </w:rPr>
        <w:t xml:space="preserve"> city to be a more high</w:t>
      </w:r>
      <w:r w:rsidR="004352D0">
        <w:rPr>
          <w:rFonts w:ascii="Times New Roman" w:hAnsi="Times New Roman" w:cs="Times New Roman"/>
          <w:color w:val="C00000"/>
          <w:sz w:val="24"/>
          <w:szCs w:val="24"/>
        </w:rPr>
        <w:t>-</w:t>
      </w:r>
      <w:r w:rsidRPr="009C20B0">
        <w:rPr>
          <w:rFonts w:ascii="Times New Roman" w:hAnsi="Times New Roman" w:cs="Times New Roman"/>
          <w:color w:val="C00000"/>
          <w:sz w:val="24"/>
          <w:szCs w:val="24"/>
        </w:rPr>
        <w:t>income city</w:t>
      </w:r>
      <w:r w:rsidR="004352D0">
        <w:rPr>
          <w:rFonts w:ascii="Times New Roman" w:hAnsi="Times New Roman" w:cs="Times New Roman"/>
          <w:color w:val="C00000"/>
          <w:sz w:val="24"/>
          <w:szCs w:val="24"/>
        </w:rPr>
        <w:t>. T</w:t>
      </w:r>
      <w:r w:rsidRPr="009C20B0">
        <w:rPr>
          <w:rFonts w:ascii="Times New Roman" w:hAnsi="Times New Roman" w:cs="Times New Roman"/>
          <w:color w:val="C00000"/>
          <w:sz w:val="24"/>
          <w:szCs w:val="24"/>
        </w:rPr>
        <w:t>he new focus should be serving o</w:t>
      </w:r>
      <w:r w:rsidR="004352D0">
        <w:rPr>
          <w:rFonts w:ascii="Times New Roman" w:hAnsi="Times New Roman" w:cs="Times New Roman"/>
          <w:color w:val="C00000"/>
          <w:sz w:val="24"/>
          <w:szCs w:val="24"/>
        </w:rPr>
        <w:t>u</w:t>
      </w:r>
      <w:r w:rsidRPr="009C20B0">
        <w:rPr>
          <w:rFonts w:ascii="Times New Roman" w:hAnsi="Times New Roman" w:cs="Times New Roman"/>
          <w:color w:val="C00000"/>
          <w:sz w:val="24"/>
          <w:szCs w:val="24"/>
        </w:rPr>
        <w:t>r residen</w:t>
      </w:r>
      <w:r w:rsidR="004352D0">
        <w:rPr>
          <w:rFonts w:ascii="Times New Roman" w:hAnsi="Times New Roman" w:cs="Times New Roman"/>
          <w:color w:val="C00000"/>
          <w:sz w:val="24"/>
          <w:szCs w:val="24"/>
        </w:rPr>
        <w:t>ts</w:t>
      </w:r>
      <w:r w:rsidRPr="009C20B0">
        <w:rPr>
          <w:rFonts w:ascii="Times New Roman" w:hAnsi="Times New Roman" w:cs="Times New Roman"/>
          <w:color w:val="C00000"/>
          <w:sz w:val="24"/>
          <w:szCs w:val="24"/>
        </w:rPr>
        <w:t xml:space="preserve"> through a focus on housing </w:t>
      </w:r>
      <w:r w:rsidR="004352D0">
        <w:rPr>
          <w:rFonts w:ascii="Times New Roman" w:hAnsi="Times New Roman" w:cs="Times New Roman"/>
          <w:color w:val="C00000"/>
          <w:sz w:val="24"/>
          <w:szCs w:val="24"/>
        </w:rPr>
        <w:t>development including</w:t>
      </w:r>
      <w:r w:rsidRPr="009C20B0">
        <w:rPr>
          <w:rFonts w:ascii="Times New Roman" w:hAnsi="Times New Roman" w:cs="Times New Roman"/>
          <w:color w:val="C00000"/>
          <w:sz w:val="24"/>
          <w:szCs w:val="24"/>
        </w:rPr>
        <w:t xml:space="preserve"> related </w:t>
      </w:r>
      <w:r w:rsidR="004352D0">
        <w:rPr>
          <w:rFonts w:ascii="Times New Roman" w:hAnsi="Times New Roman" w:cs="Times New Roman"/>
          <w:color w:val="C00000"/>
          <w:sz w:val="24"/>
          <w:szCs w:val="24"/>
        </w:rPr>
        <w:t xml:space="preserve">public-serving </w:t>
      </w:r>
      <w:r w:rsidRPr="009C20B0">
        <w:rPr>
          <w:rFonts w:ascii="Times New Roman" w:hAnsi="Times New Roman" w:cs="Times New Roman"/>
          <w:color w:val="C00000"/>
          <w:sz w:val="24"/>
          <w:szCs w:val="24"/>
        </w:rPr>
        <w:t xml:space="preserve">needs to those uses. The school committee in the past has indicated that we will need 2 new elementary schools in the next 10 years. We know that we </w:t>
      </w:r>
      <w:r w:rsidR="004352D0">
        <w:rPr>
          <w:rFonts w:ascii="Times New Roman" w:hAnsi="Times New Roman" w:cs="Times New Roman"/>
          <w:color w:val="C00000"/>
          <w:sz w:val="24"/>
          <w:szCs w:val="24"/>
        </w:rPr>
        <w:t>have</w:t>
      </w:r>
      <w:r w:rsidRPr="009C20B0">
        <w:rPr>
          <w:rFonts w:ascii="Times New Roman" w:hAnsi="Times New Roman" w:cs="Times New Roman"/>
          <w:color w:val="C00000"/>
          <w:sz w:val="24"/>
          <w:szCs w:val="24"/>
        </w:rPr>
        <w:t xml:space="preserve"> fundamentally lost </w:t>
      </w:r>
      <w:r w:rsidR="004352D0">
        <w:rPr>
          <w:rFonts w:ascii="Times New Roman" w:hAnsi="Times New Roman" w:cs="Times New Roman"/>
          <w:color w:val="C00000"/>
          <w:sz w:val="24"/>
          <w:szCs w:val="24"/>
        </w:rPr>
        <w:t>our</w:t>
      </w:r>
      <w:r w:rsidRPr="009C20B0">
        <w:rPr>
          <w:rFonts w:ascii="Times New Roman" w:hAnsi="Times New Roman" w:cs="Times New Roman"/>
          <w:color w:val="C00000"/>
          <w:sz w:val="24"/>
          <w:szCs w:val="24"/>
        </w:rPr>
        <w:t xml:space="preserve"> middle</w:t>
      </w:r>
      <w:r w:rsidR="004352D0">
        <w:rPr>
          <w:rFonts w:ascii="Times New Roman" w:hAnsi="Times New Roman" w:cs="Times New Roman"/>
          <w:color w:val="C00000"/>
          <w:sz w:val="24"/>
          <w:szCs w:val="24"/>
        </w:rPr>
        <w:t>-</w:t>
      </w:r>
      <w:r w:rsidRPr="009C20B0">
        <w:rPr>
          <w:rFonts w:ascii="Times New Roman" w:hAnsi="Times New Roman" w:cs="Times New Roman"/>
          <w:color w:val="C00000"/>
          <w:sz w:val="24"/>
          <w:szCs w:val="24"/>
        </w:rPr>
        <w:t>income population due to high housing costs. We know that a city as wealthy as ours can support universal pre-kindergarten. We know we lack open space throughout the city</w:t>
      </w:r>
      <w:r w:rsidR="004352D0">
        <w:rPr>
          <w:rFonts w:ascii="Times New Roman" w:hAnsi="Times New Roman" w:cs="Times New Roman"/>
          <w:color w:val="C00000"/>
          <w:sz w:val="24"/>
          <w:szCs w:val="24"/>
        </w:rPr>
        <w:t>,</w:t>
      </w:r>
      <w:r w:rsidRPr="009C20B0">
        <w:rPr>
          <w:rFonts w:ascii="Times New Roman" w:hAnsi="Times New Roman" w:cs="Times New Roman"/>
          <w:color w:val="C00000"/>
          <w:sz w:val="24"/>
          <w:szCs w:val="24"/>
        </w:rPr>
        <w:t xml:space="preserve"> but especially </w:t>
      </w:r>
      <w:r w:rsidR="004352D0">
        <w:rPr>
          <w:rFonts w:ascii="Times New Roman" w:hAnsi="Times New Roman" w:cs="Times New Roman"/>
          <w:color w:val="C00000"/>
          <w:sz w:val="24"/>
          <w:szCs w:val="24"/>
        </w:rPr>
        <w:t xml:space="preserve">so </w:t>
      </w:r>
      <w:r w:rsidRPr="009C20B0">
        <w:rPr>
          <w:rFonts w:ascii="Times New Roman" w:hAnsi="Times New Roman" w:cs="Times New Roman"/>
          <w:color w:val="C00000"/>
          <w:sz w:val="24"/>
          <w:szCs w:val="24"/>
        </w:rPr>
        <w:t xml:space="preserve">in the lower income neighborhoods where they have approximately 20% of the national average. Clearly if we want to be the kind of </w:t>
      </w:r>
      <w:r w:rsidR="004F7845" w:rsidRPr="009C20B0">
        <w:rPr>
          <w:rFonts w:ascii="Times New Roman" w:hAnsi="Times New Roman" w:cs="Times New Roman"/>
          <w:color w:val="C00000"/>
          <w:sz w:val="24"/>
          <w:szCs w:val="24"/>
        </w:rPr>
        <w:t>city,</w:t>
      </w:r>
      <w:r w:rsidRPr="009C20B0">
        <w:rPr>
          <w:rFonts w:ascii="Times New Roman" w:hAnsi="Times New Roman" w:cs="Times New Roman"/>
          <w:color w:val="C00000"/>
          <w:sz w:val="24"/>
          <w:szCs w:val="24"/>
        </w:rPr>
        <w:t xml:space="preserve"> we think we are we have to dramatically change our focus to serve our people and neighborhoods in need. Many of us have the vision to correct this injustice. The city has the available funds. Now we have to follow through. </w:t>
      </w:r>
    </w:p>
    <w:p w14:paraId="55DCD195" w14:textId="77777777" w:rsidR="003B782E" w:rsidRPr="003B782E" w:rsidRDefault="003B782E" w:rsidP="003B782E">
      <w:pPr>
        <w:ind w:left="720"/>
        <w:rPr>
          <w:rFonts w:ascii="Times New Roman" w:hAnsi="Times New Roman" w:cs="Times New Roman"/>
          <w:sz w:val="24"/>
          <w:szCs w:val="24"/>
        </w:rPr>
      </w:pPr>
    </w:p>
    <w:p w14:paraId="5B97E4ED" w14:textId="26F41EEE" w:rsidR="003B782E" w:rsidRPr="004352D0" w:rsidRDefault="0082745C" w:rsidP="004352D0">
      <w:pPr>
        <w:pStyle w:val="ListParagraph"/>
        <w:numPr>
          <w:ilvl w:val="1"/>
          <w:numId w:val="28"/>
        </w:numPr>
        <w:rPr>
          <w:rFonts w:ascii="Times New Roman" w:hAnsi="Times New Roman" w:cs="Times New Roman"/>
          <w:sz w:val="24"/>
          <w:szCs w:val="24"/>
        </w:rPr>
      </w:pPr>
      <w:r w:rsidRPr="00994E81">
        <w:rPr>
          <w:rFonts w:ascii="Times New Roman" w:hAnsi="Times New Roman" w:cs="Times New Roman"/>
          <w:sz w:val="24"/>
          <w:szCs w:val="24"/>
        </w:rPr>
        <w:t xml:space="preserve">What is your view on economic development for the City of Cambridge in 2021? What kind of economic development do we need or not need? </w:t>
      </w:r>
    </w:p>
    <w:p w14:paraId="56B2ECFE" w14:textId="29BC5D66" w:rsidR="003B782E" w:rsidRPr="009C20B0" w:rsidRDefault="003B782E" w:rsidP="003B782E">
      <w:pPr>
        <w:pStyle w:val="ListParagraph"/>
        <w:rPr>
          <w:rFonts w:ascii="Times New Roman" w:hAnsi="Times New Roman" w:cs="Times New Roman"/>
          <w:color w:val="C00000"/>
          <w:sz w:val="24"/>
          <w:szCs w:val="24"/>
        </w:rPr>
      </w:pPr>
      <w:r w:rsidRPr="009C20B0">
        <w:rPr>
          <w:rFonts w:ascii="Times New Roman" w:hAnsi="Times New Roman" w:cs="Times New Roman"/>
          <w:color w:val="C00000"/>
          <w:sz w:val="24"/>
          <w:szCs w:val="24"/>
        </w:rPr>
        <w:t>See answer immediately above.</w:t>
      </w:r>
    </w:p>
    <w:p w14:paraId="42AFDF6D" w14:textId="77777777" w:rsidR="0082745C" w:rsidRDefault="0082745C" w:rsidP="0082745C">
      <w:pPr>
        <w:pStyle w:val="ListParagraph"/>
        <w:ind w:left="1440"/>
        <w:rPr>
          <w:rFonts w:ascii="Times New Roman" w:hAnsi="Times New Roman" w:cs="Times New Roman"/>
          <w:sz w:val="24"/>
          <w:szCs w:val="24"/>
        </w:rPr>
      </w:pPr>
    </w:p>
    <w:p w14:paraId="12EF2441" w14:textId="47D23010" w:rsidR="003B782E" w:rsidRPr="004352D0" w:rsidRDefault="0082745C" w:rsidP="004352D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In recent months the Cambridge Historical Commission, Conservation Districts and Neighborhood Organizations have been criticized as obstacles to more affordable housing as well as to racial and economic diversity. Do you agree with this criticism? Please explain why.</w:t>
      </w:r>
    </w:p>
    <w:p w14:paraId="113D1389" w14:textId="522174E9" w:rsidR="003B782E" w:rsidRPr="009C20B0" w:rsidRDefault="003B782E" w:rsidP="003B782E">
      <w:pPr>
        <w:pStyle w:val="ListParagraph"/>
        <w:rPr>
          <w:rFonts w:ascii="Times New Roman" w:hAnsi="Times New Roman" w:cs="Times New Roman"/>
          <w:color w:val="C00000"/>
          <w:sz w:val="24"/>
          <w:szCs w:val="24"/>
        </w:rPr>
      </w:pPr>
      <w:r w:rsidRPr="009C20B0">
        <w:rPr>
          <w:rFonts w:ascii="Times New Roman" w:hAnsi="Times New Roman" w:cs="Times New Roman"/>
          <w:color w:val="C00000"/>
          <w:sz w:val="24"/>
          <w:szCs w:val="24"/>
        </w:rPr>
        <w:lastRenderedPageBreak/>
        <w:t xml:space="preserve">No, I don't agree with the criticism. In fact, I believe it is </w:t>
      </w:r>
      <w:r w:rsidR="004352D0">
        <w:rPr>
          <w:rFonts w:ascii="Times New Roman" w:hAnsi="Times New Roman" w:cs="Times New Roman"/>
          <w:color w:val="C00000"/>
          <w:sz w:val="24"/>
          <w:szCs w:val="24"/>
        </w:rPr>
        <w:t xml:space="preserve">part of </w:t>
      </w:r>
      <w:r w:rsidR="006454A5">
        <w:rPr>
          <w:rFonts w:ascii="Times New Roman" w:hAnsi="Times New Roman" w:cs="Times New Roman"/>
          <w:color w:val="C00000"/>
          <w:sz w:val="24"/>
          <w:szCs w:val="24"/>
        </w:rPr>
        <w:t xml:space="preserve">ABC’s </w:t>
      </w:r>
      <w:r w:rsidRPr="009C20B0">
        <w:rPr>
          <w:rFonts w:ascii="Times New Roman" w:hAnsi="Times New Roman" w:cs="Times New Roman"/>
          <w:color w:val="C00000"/>
          <w:sz w:val="24"/>
          <w:szCs w:val="24"/>
        </w:rPr>
        <w:t xml:space="preserve">strategy </w:t>
      </w:r>
      <w:r w:rsidR="004352D0">
        <w:rPr>
          <w:rFonts w:ascii="Times New Roman" w:hAnsi="Times New Roman" w:cs="Times New Roman"/>
          <w:color w:val="C00000"/>
          <w:sz w:val="24"/>
          <w:szCs w:val="24"/>
        </w:rPr>
        <w:t xml:space="preserve">to dramatically alter </w:t>
      </w:r>
      <w:r w:rsidRPr="009C20B0">
        <w:rPr>
          <w:rFonts w:ascii="Times New Roman" w:hAnsi="Times New Roman" w:cs="Times New Roman"/>
          <w:color w:val="C00000"/>
          <w:sz w:val="24"/>
          <w:szCs w:val="24"/>
        </w:rPr>
        <w:t xml:space="preserve">existing neighborhoods. The attack goes further and includes </w:t>
      </w:r>
      <w:r w:rsidR="006454A5">
        <w:rPr>
          <w:rFonts w:ascii="Times New Roman" w:hAnsi="Times New Roman" w:cs="Times New Roman"/>
          <w:color w:val="C00000"/>
          <w:sz w:val="24"/>
          <w:szCs w:val="24"/>
        </w:rPr>
        <w:t xml:space="preserve">attacking </w:t>
      </w:r>
      <w:r w:rsidRPr="009C20B0">
        <w:rPr>
          <w:rFonts w:ascii="Times New Roman" w:hAnsi="Times New Roman" w:cs="Times New Roman"/>
          <w:color w:val="C00000"/>
          <w:sz w:val="24"/>
          <w:szCs w:val="24"/>
        </w:rPr>
        <w:t>existing zoning with the</w:t>
      </w:r>
      <w:r w:rsidR="006454A5">
        <w:rPr>
          <w:rFonts w:ascii="Times New Roman" w:hAnsi="Times New Roman" w:cs="Times New Roman"/>
          <w:color w:val="C00000"/>
          <w:sz w:val="24"/>
          <w:szCs w:val="24"/>
        </w:rPr>
        <w:t>ir</w:t>
      </w:r>
      <w:r w:rsidRPr="009C20B0">
        <w:rPr>
          <w:rFonts w:ascii="Times New Roman" w:hAnsi="Times New Roman" w:cs="Times New Roman"/>
          <w:color w:val="C00000"/>
          <w:sz w:val="24"/>
          <w:szCs w:val="24"/>
        </w:rPr>
        <w:t xml:space="preserve"> </w:t>
      </w:r>
      <w:r w:rsidR="006454A5">
        <w:rPr>
          <w:rFonts w:ascii="Times New Roman" w:hAnsi="Times New Roman" w:cs="Times New Roman"/>
          <w:color w:val="C00000"/>
          <w:sz w:val="24"/>
          <w:szCs w:val="24"/>
        </w:rPr>
        <w:t>goal</w:t>
      </w:r>
      <w:r w:rsidRPr="009C20B0">
        <w:rPr>
          <w:rFonts w:ascii="Times New Roman" w:hAnsi="Times New Roman" w:cs="Times New Roman"/>
          <w:color w:val="C00000"/>
          <w:sz w:val="24"/>
          <w:szCs w:val="24"/>
        </w:rPr>
        <w:t xml:space="preserve"> of creating a more </w:t>
      </w:r>
      <w:r w:rsidR="006454A5">
        <w:rPr>
          <w:rFonts w:ascii="Times New Roman" w:hAnsi="Times New Roman" w:cs="Times New Roman"/>
          <w:color w:val="C00000"/>
          <w:sz w:val="24"/>
          <w:szCs w:val="24"/>
        </w:rPr>
        <w:t>“</w:t>
      </w:r>
      <w:r w:rsidRPr="009C20B0">
        <w:rPr>
          <w:rFonts w:ascii="Times New Roman" w:hAnsi="Times New Roman" w:cs="Times New Roman"/>
          <w:color w:val="C00000"/>
          <w:sz w:val="24"/>
          <w:szCs w:val="24"/>
        </w:rPr>
        <w:t>open development city</w:t>
      </w:r>
      <w:r w:rsidR="006454A5">
        <w:rPr>
          <w:rFonts w:ascii="Times New Roman" w:hAnsi="Times New Roman" w:cs="Times New Roman"/>
          <w:color w:val="C00000"/>
          <w:sz w:val="24"/>
          <w:szCs w:val="24"/>
        </w:rPr>
        <w:t>”</w:t>
      </w:r>
      <w:r w:rsidRPr="009C20B0">
        <w:rPr>
          <w:rFonts w:ascii="Times New Roman" w:hAnsi="Times New Roman" w:cs="Times New Roman"/>
          <w:color w:val="C00000"/>
          <w:sz w:val="24"/>
          <w:szCs w:val="24"/>
        </w:rPr>
        <w:t xml:space="preserve"> </w:t>
      </w:r>
      <w:r w:rsidR="006454A5">
        <w:rPr>
          <w:rFonts w:ascii="Times New Roman" w:hAnsi="Times New Roman" w:cs="Times New Roman"/>
          <w:color w:val="C00000"/>
          <w:sz w:val="24"/>
          <w:szCs w:val="24"/>
        </w:rPr>
        <w:t>to</w:t>
      </w:r>
      <w:r w:rsidRPr="009C20B0">
        <w:rPr>
          <w:rFonts w:ascii="Times New Roman" w:hAnsi="Times New Roman" w:cs="Times New Roman"/>
          <w:color w:val="C00000"/>
          <w:sz w:val="24"/>
          <w:szCs w:val="24"/>
        </w:rPr>
        <w:t xml:space="preserve"> what I call chaos. </w:t>
      </w:r>
    </w:p>
    <w:p w14:paraId="5FFF7BD4" w14:textId="77777777" w:rsidR="0082745C" w:rsidRDefault="0082745C" w:rsidP="0082745C">
      <w:pPr>
        <w:pStyle w:val="ListParagraph"/>
        <w:rPr>
          <w:rFonts w:ascii="Times New Roman" w:hAnsi="Times New Roman" w:cs="Times New Roman"/>
          <w:sz w:val="24"/>
          <w:szCs w:val="24"/>
        </w:rPr>
      </w:pPr>
    </w:p>
    <w:p w14:paraId="74397033" w14:textId="51AC6EFF" w:rsidR="003B782E" w:rsidRPr="006454A5" w:rsidRDefault="00DC28C7" w:rsidP="006454A5">
      <w:pPr>
        <w:pStyle w:val="ListParagraph"/>
        <w:numPr>
          <w:ilvl w:val="0"/>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In recent months there has been an upsurge in citizen petitions (including the Donovan petition supported by the CCC</w:t>
      </w:r>
      <w:r w:rsidR="009E7507">
        <w:rPr>
          <w:rFonts w:ascii="Times New Roman" w:eastAsia="Times New Roman" w:hAnsi="Times New Roman" w:cs="Times New Roman"/>
          <w:color w:val="3F3F3F"/>
          <w:sz w:val="24"/>
          <w:szCs w:val="24"/>
          <w:shd w:val="clear" w:color="auto" w:fill="FFFFFF"/>
        </w:rPr>
        <w:t xml:space="preserve"> and the Missing Middle Housing (MMH) petition supported by ABC)</w:t>
      </w:r>
      <w:r w:rsidRPr="0029074A">
        <w:rPr>
          <w:rFonts w:ascii="Times New Roman" w:eastAsia="Times New Roman" w:hAnsi="Times New Roman" w:cs="Times New Roman"/>
          <w:color w:val="3F3F3F"/>
          <w:sz w:val="24"/>
          <w:szCs w:val="24"/>
          <w:shd w:val="clear" w:color="auto" w:fill="FFFFFF"/>
        </w:rPr>
        <w:t xml:space="preserve"> that attempt to formulate zoning, housing and related public policy. </w:t>
      </w:r>
      <w:r w:rsidR="0067666D">
        <w:rPr>
          <w:rFonts w:ascii="Times New Roman" w:eastAsia="Times New Roman" w:hAnsi="Times New Roman" w:cs="Times New Roman"/>
          <w:color w:val="3F3F3F"/>
          <w:sz w:val="24"/>
          <w:szCs w:val="24"/>
          <w:shd w:val="clear" w:color="auto" w:fill="FFFFFF"/>
        </w:rPr>
        <w:t>Developer up</w:t>
      </w:r>
      <w:r w:rsidR="003B782E">
        <w:rPr>
          <w:rFonts w:ascii="Times New Roman" w:eastAsia="Times New Roman" w:hAnsi="Times New Roman" w:cs="Times New Roman"/>
          <w:color w:val="3F3F3F"/>
          <w:sz w:val="24"/>
          <w:szCs w:val="24"/>
          <w:shd w:val="clear" w:color="auto" w:fill="FFFFFF"/>
        </w:rPr>
        <w:t>-</w:t>
      </w:r>
      <w:r w:rsidR="0067666D">
        <w:rPr>
          <w:rFonts w:ascii="Times New Roman" w:eastAsia="Times New Roman" w:hAnsi="Times New Roman" w:cs="Times New Roman"/>
          <w:color w:val="3F3F3F"/>
          <w:sz w:val="24"/>
          <w:szCs w:val="24"/>
          <w:shd w:val="clear" w:color="auto" w:fill="FFFFFF"/>
        </w:rPr>
        <w:t>zoning</w:t>
      </w:r>
      <w:r w:rsidR="004F4D11">
        <w:rPr>
          <w:rFonts w:ascii="Times New Roman" w:eastAsia="Times New Roman" w:hAnsi="Times New Roman" w:cs="Times New Roman"/>
          <w:color w:val="3F3F3F"/>
          <w:sz w:val="24"/>
          <w:szCs w:val="24"/>
          <w:shd w:val="clear" w:color="auto" w:fill="FFFFFF"/>
        </w:rPr>
        <w:t xml:space="preserve"> -</w:t>
      </w:r>
      <w:r w:rsidR="0067666D">
        <w:rPr>
          <w:rFonts w:ascii="Times New Roman" w:eastAsia="Times New Roman" w:hAnsi="Times New Roman" w:cs="Times New Roman"/>
          <w:color w:val="3F3F3F"/>
          <w:sz w:val="24"/>
          <w:szCs w:val="24"/>
          <w:shd w:val="clear" w:color="auto" w:fill="FFFFFF"/>
        </w:rPr>
        <w:t xml:space="preserve"> also known as contract zoning </w:t>
      </w:r>
      <w:r w:rsidR="004F4D11">
        <w:rPr>
          <w:rFonts w:ascii="Times New Roman" w:eastAsia="Times New Roman" w:hAnsi="Times New Roman" w:cs="Times New Roman"/>
          <w:color w:val="3F3F3F"/>
          <w:sz w:val="24"/>
          <w:szCs w:val="24"/>
          <w:shd w:val="clear" w:color="auto" w:fill="FFFFFF"/>
        </w:rPr>
        <w:t xml:space="preserve">- </w:t>
      </w:r>
      <w:r w:rsidR="0067666D">
        <w:rPr>
          <w:rFonts w:ascii="Times New Roman" w:eastAsia="Times New Roman" w:hAnsi="Times New Roman" w:cs="Times New Roman"/>
          <w:color w:val="3F3F3F"/>
          <w:sz w:val="24"/>
          <w:szCs w:val="24"/>
          <w:shd w:val="clear" w:color="auto" w:fill="FFFFFF"/>
        </w:rPr>
        <w:t xml:space="preserve">has also been in regular use. </w:t>
      </w:r>
      <w:r w:rsidRPr="0029074A">
        <w:rPr>
          <w:rFonts w:ascii="Times New Roman" w:eastAsia="Times New Roman" w:hAnsi="Times New Roman" w:cs="Times New Roman"/>
          <w:color w:val="3F3F3F"/>
          <w:sz w:val="24"/>
          <w:szCs w:val="24"/>
          <w:shd w:val="clear" w:color="auto" w:fill="FFFFFF"/>
        </w:rPr>
        <w:t>Please describe your opinion about governing through the use of citizen petitions</w:t>
      </w:r>
      <w:r w:rsidR="0067666D">
        <w:rPr>
          <w:rFonts w:ascii="Times New Roman" w:eastAsia="Times New Roman" w:hAnsi="Times New Roman" w:cs="Times New Roman"/>
          <w:color w:val="3F3F3F"/>
          <w:sz w:val="24"/>
          <w:szCs w:val="24"/>
          <w:shd w:val="clear" w:color="auto" w:fill="FFFFFF"/>
        </w:rPr>
        <w:t xml:space="preserve"> and contract zoning</w:t>
      </w:r>
      <w:r w:rsidRPr="0029074A">
        <w:rPr>
          <w:rFonts w:ascii="Times New Roman" w:eastAsia="Times New Roman" w:hAnsi="Times New Roman" w:cs="Times New Roman"/>
          <w:color w:val="3F3F3F"/>
          <w:sz w:val="24"/>
          <w:szCs w:val="24"/>
          <w:shd w:val="clear" w:color="auto" w:fill="FFFFFF"/>
        </w:rPr>
        <w:t xml:space="preserve">.  </w:t>
      </w:r>
      <w:r w:rsidR="0067666D">
        <w:rPr>
          <w:rFonts w:ascii="Times New Roman" w:eastAsia="Times New Roman" w:hAnsi="Times New Roman" w:cs="Times New Roman"/>
          <w:color w:val="3F3F3F"/>
          <w:sz w:val="24"/>
          <w:szCs w:val="24"/>
          <w:shd w:val="clear" w:color="auto" w:fill="FFFFFF"/>
        </w:rPr>
        <w:t>Are there changes to the petition process that should be introduced?</w:t>
      </w:r>
    </w:p>
    <w:p w14:paraId="30B1C18A" w14:textId="10498D2D" w:rsidR="003B782E" w:rsidRPr="009C20B0" w:rsidRDefault="003B782E" w:rsidP="003B782E">
      <w:pPr>
        <w:ind w:left="720"/>
        <w:rPr>
          <w:rFonts w:ascii="Times New Roman" w:eastAsia="Times New Roman" w:hAnsi="Times New Roman" w:cs="Times New Roman"/>
          <w:color w:val="C00000"/>
          <w:sz w:val="24"/>
          <w:szCs w:val="24"/>
          <w:shd w:val="clear" w:color="auto" w:fill="FFFFFF"/>
        </w:rPr>
      </w:pPr>
      <w:r w:rsidRPr="009C20B0">
        <w:rPr>
          <w:rFonts w:ascii="Times New Roman" w:eastAsia="Times New Roman" w:hAnsi="Times New Roman" w:cs="Times New Roman"/>
          <w:color w:val="C00000"/>
          <w:sz w:val="24"/>
          <w:szCs w:val="24"/>
          <w:shd w:val="clear" w:color="auto" w:fill="FFFFFF"/>
        </w:rPr>
        <w:t xml:space="preserve">Given state law, it is difficult to see a change in the </w:t>
      </w:r>
      <w:r w:rsidR="006454A5">
        <w:rPr>
          <w:rFonts w:ascii="Times New Roman" w:eastAsia="Times New Roman" w:hAnsi="Times New Roman" w:cs="Times New Roman"/>
          <w:color w:val="C00000"/>
          <w:sz w:val="24"/>
          <w:szCs w:val="24"/>
          <w:shd w:val="clear" w:color="auto" w:fill="FFFFFF"/>
        </w:rPr>
        <w:t>z</w:t>
      </w:r>
      <w:r w:rsidRPr="009C20B0">
        <w:rPr>
          <w:rFonts w:ascii="Times New Roman" w:eastAsia="Times New Roman" w:hAnsi="Times New Roman" w:cs="Times New Roman"/>
          <w:color w:val="C00000"/>
          <w:sz w:val="24"/>
          <w:szCs w:val="24"/>
          <w:shd w:val="clear" w:color="auto" w:fill="FFFFFF"/>
        </w:rPr>
        <w:t xml:space="preserve">oning petition process. </w:t>
      </w:r>
      <w:r w:rsidR="006454A5">
        <w:rPr>
          <w:rFonts w:ascii="Times New Roman" w:eastAsia="Times New Roman" w:hAnsi="Times New Roman" w:cs="Times New Roman"/>
          <w:color w:val="C00000"/>
          <w:sz w:val="24"/>
          <w:szCs w:val="24"/>
          <w:shd w:val="clear" w:color="auto" w:fill="FFFFFF"/>
        </w:rPr>
        <w:t>F</w:t>
      </w:r>
      <w:r w:rsidRPr="009C20B0">
        <w:rPr>
          <w:rFonts w:ascii="Times New Roman" w:eastAsia="Times New Roman" w:hAnsi="Times New Roman" w:cs="Times New Roman"/>
          <w:color w:val="C00000"/>
          <w:sz w:val="24"/>
          <w:szCs w:val="24"/>
          <w:shd w:val="clear" w:color="auto" w:fill="FFFFFF"/>
        </w:rPr>
        <w:t xml:space="preserve">or </w:t>
      </w:r>
      <w:r w:rsidR="006454A5">
        <w:rPr>
          <w:rFonts w:ascii="Times New Roman" w:eastAsia="Times New Roman" w:hAnsi="Times New Roman" w:cs="Times New Roman"/>
          <w:color w:val="C00000"/>
          <w:sz w:val="24"/>
          <w:szCs w:val="24"/>
          <w:shd w:val="clear" w:color="auto" w:fill="FFFFFF"/>
        </w:rPr>
        <w:t xml:space="preserve">too </w:t>
      </w:r>
      <w:r w:rsidRPr="009C20B0">
        <w:rPr>
          <w:rFonts w:ascii="Times New Roman" w:eastAsia="Times New Roman" w:hAnsi="Times New Roman" w:cs="Times New Roman"/>
          <w:color w:val="C00000"/>
          <w:sz w:val="24"/>
          <w:szCs w:val="24"/>
          <w:shd w:val="clear" w:color="auto" w:fill="FFFFFF"/>
        </w:rPr>
        <w:t>many years developers and their lawyers have proposed increases in zoning density and height through the petition process. In the last 10 years or so neighborhood groups of all kinds have use</w:t>
      </w:r>
      <w:r w:rsidR="006454A5">
        <w:rPr>
          <w:rFonts w:ascii="Times New Roman" w:eastAsia="Times New Roman" w:hAnsi="Times New Roman" w:cs="Times New Roman"/>
          <w:color w:val="C00000"/>
          <w:sz w:val="24"/>
          <w:szCs w:val="24"/>
          <w:shd w:val="clear" w:color="auto" w:fill="FFFFFF"/>
        </w:rPr>
        <w:t>d</w:t>
      </w:r>
      <w:r w:rsidRPr="009C20B0">
        <w:rPr>
          <w:rFonts w:ascii="Times New Roman" w:eastAsia="Times New Roman" w:hAnsi="Times New Roman" w:cs="Times New Roman"/>
          <w:color w:val="C00000"/>
          <w:sz w:val="24"/>
          <w:szCs w:val="24"/>
          <w:shd w:val="clear" w:color="auto" w:fill="FFFFFF"/>
        </w:rPr>
        <w:t xml:space="preserve"> the same process</w:t>
      </w:r>
      <w:r w:rsidR="006454A5">
        <w:rPr>
          <w:rFonts w:ascii="Times New Roman" w:eastAsia="Times New Roman" w:hAnsi="Times New Roman" w:cs="Times New Roman"/>
          <w:color w:val="C00000"/>
          <w:sz w:val="24"/>
          <w:szCs w:val="24"/>
          <w:shd w:val="clear" w:color="auto" w:fill="FFFFFF"/>
        </w:rPr>
        <w:t>, the only one open to them,</w:t>
      </w:r>
      <w:r w:rsidRPr="009C20B0">
        <w:rPr>
          <w:rFonts w:ascii="Times New Roman" w:eastAsia="Times New Roman" w:hAnsi="Times New Roman" w:cs="Times New Roman"/>
          <w:color w:val="C00000"/>
          <w:sz w:val="24"/>
          <w:szCs w:val="24"/>
          <w:shd w:val="clear" w:color="auto" w:fill="FFFFFF"/>
        </w:rPr>
        <w:t xml:space="preserve"> </w:t>
      </w:r>
      <w:r w:rsidR="006454A5">
        <w:rPr>
          <w:rFonts w:ascii="Times New Roman" w:eastAsia="Times New Roman" w:hAnsi="Times New Roman" w:cs="Times New Roman"/>
          <w:color w:val="C00000"/>
          <w:sz w:val="24"/>
          <w:szCs w:val="24"/>
          <w:shd w:val="clear" w:color="auto" w:fill="FFFFFF"/>
        </w:rPr>
        <w:t>to</w:t>
      </w:r>
      <w:r w:rsidRPr="009C20B0">
        <w:rPr>
          <w:rFonts w:ascii="Times New Roman" w:eastAsia="Times New Roman" w:hAnsi="Times New Roman" w:cs="Times New Roman"/>
          <w:color w:val="C00000"/>
          <w:sz w:val="24"/>
          <w:szCs w:val="24"/>
          <w:shd w:val="clear" w:color="auto" w:fill="FFFFFF"/>
        </w:rPr>
        <w:t xml:space="preserve"> gain their perspective in zoning. Although the number of petitions being heard by the city and the </w:t>
      </w:r>
      <w:r w:rsidR="006454A5">
        <w:rPr>
          <w:rFonts w:ascii="Times New Roman" w:eastAsia="Times New Roman" w:hAnsi="Times New Roman" w:cs="Times New Roman"/>
          <w:color w:val="C00000"/>
          <w:sz w:val="24"/>
          <w:szCs w:val="24"/>
          <w:shd w:val="clear" w:color="auto" w:fill="FFFFFF"/>
        </w:rPr>
        <w:t>P</w:t>
      </w:r>
      <w:r w:rsidRPr="009C20B0">
        <w:rPr>
          <w:rFonts w:ascii="Times New Roman" w:eastAsia="Times New Roman" w:hAnsi="Times New Roman" w:cs="Times New Roman"/>
          <w:color w:val="C00000"/>
          <w:sz w:val="24"/>
          <w:szCs w:val="24"/>
          <w:shd w:val="clear" w:color="auto" w:fill="FFFFFF"/>
        </w:rPr>
        <w:t xml:space="preserve">lanning </w:t>
      </w:r>
      <w:r w:rsidR="006454A5">
        <w:rPr>
          <w:rFonts w:ascii="Times New Roman" w:eastAsia="Times New Roman" w:hAnsi="Times New Roman" w:cs="Times New Roman"/>
          <w:color w:val="C00000"/>
          <w:sz w:val="24"/>
          <w:szCs w:val="24"/>
          <w:shd w:val="clear" w:color="auto" w:fill="FFFFFF"/>
        </w:rPr>
        <w:t>B</w:t>
      </w:r>
      <w:r w:rsidRPr="009C20B0">
        <w:rPr>
          <w:rFonts w:ascii="Times New Roman" w:eastAsia="Times New Roman" w:hAnsi="Times New Roman" w:cs="Times New Roman"/>
          <w:color w:val="C00000"/>
          <w:sz w:val="24"/>
          <w:szCs w:val="24"/>
          <w:shd w:val="clear" w:color="auto" w:fill="FFFFFF"/>
        </w:rPr>
        <w:t>oard have greatly increased</w:t>
      </w:r>
      <w:r w:rsidR="006454A5">
        <w:rPr>
          <w:rFonts w:ascii="Times New Roman" w:eastAsia="Times New Roman" w:hAnsi="Times New Roman" w:cs="Times New Roman"/>
          <w:color w:val="C00000"/>
          <w:sz w:val="24"/>
          <w:szCs w:val="24"/>
          <w:shd w:val="clear" w:color="auto" w:fill="FFFFFF"/>
        </w:rPr>
        <w:t xml:space="preserve"> (</w:t>
      </w:r>
      <w:r w:rsidRPr="009C20B0">
        <w:rPr>
          <w:rFonts w:ascii="Times New Roman" w:eastAsia="Times New Roman" w:hAnsi="Times New Roman" w:cs="Times New Roman"/>
          <w:color w:val="C00000"/>
          <w:sz w:val="24"/>
          <w:szCs w:val="24"/>
          <w:shd w:val="clear" w:color="auto" w:fill="FFFFFF"/>
        </w:rPr>
        <w:t xml:space="preserve">as many as seven </w:t>
      </w:r>
      <w:r w:rsidR="006454A5">
        <w:rPr>
          <w:rFonts w:ascii="Times New Roman" w:eastAsia="Times New Roman" w:hAnsi="Times New Roman" w:cs="Times New Roman"/>
          <w:color w:val="C00000"/>
          <w:sz w:val="24"/>
          <w:szCs w:val="24"/>
          <w:shd w:val="clear" w:color="auto" w:fill="FFFFFF"/>
        </w:rPr>
        <w:t xml:space="preserve">Ordinance hearings </w:t>
      </w:r>
      <w:r w:rsidRPr="009C20B0">
        <w:rPr>
          <w:rFonts w:ascii="Times New Roman" w:eastAsia="Times New Roman" w:hAnsi="Times New Roman" w:cs="Times New Roman"/>
          <w:color w:val="C00000"/>
          <w:sz w:val="24"/>
          <w:szCs w:val="24"/>
          <w:shd w:val="clear" w:color="auto" w:fill="FFFFFF"/>
        </w:rPr>
        <w:t xml:space="preserve">in the </w:t>
      </w:r>
      <w:r w:rsidR="006454A5">
        <w:rPr>
          <w:rFonts w:ascii="Times New Roman" w:eastAsia="Times New Roman" w:hAnsi="Times New Roman" w:cs="Times New Roman"/>
          <w:color w:val="C00000"/>
          <w:sz w:val="24"/>
          <w:szCs w:val="24"/>
          <w:shd w:val="clear" w:color="auto" w:fill="FFFFFF"/>
        </w:rPr>
        <w:t>next</w:t>
      </w:r>
      <w:r w:rsidRPr="009C20B0">
        <w:rPr>
          <w:rFonts w:ascii="Times New Roman" w:eastAsia="Times New Roman" w:hAnsi="Times New Roman" w:cs="Times New Roman"/>
          <w:color w:val="C00000"/>
          <w:sz w:val="24"/>
          <w:szCs w:val="24"/>
          <w:shd w:val="clear" w:color="auto" w:fill="FFFFFF"/>
        </w:rPr>
        <w:t xml:space="preserve"> month)</w:t>
      </w:r>
      <w:r w:rsidR="006454A5">
        <w:rPr>
          <w:rFonts w:ascii="Times New Roman" w:eastAsia="Times New Roman" w:hAnsi="Times New Roman" w:cs="Times New Roman"/>
          <w:color w:val="C00000"/>
          <w:sz w:val="24"/>
          <w:szCs w:val="24"/>
          <w:shd w:val="clear" w:color="auto" w:fill="FFFFFF"/>
        </w:rPr>
        <w:t xml:space="preserve">, </w:t>
      </w:r>
      <w:r w:rsidRPr="009C20B0">
        <w:rPr>
          <w:rFonts w:ascii="Times New Roman" w:eastAsia="Times New Roman" w:hAnsi="Times New Roman" w:cs="Times New Roman"/>
          <w:color w:val="C00000"/>
          <w:sz w:val="24"/>
          <w:szCs w:val="24"/>
          <w:shd w:val="clear" w:color="auto" w:fill="FFFFFF"/>
        </w:rPr>
        <w:t xml:space="preserve">it does make sense to allow citizen petitions on an equal basis with that of developers. </w:t>
      </w:r>
      <w:r w:rsidR="006454A5">
        <w:rPr>
          <w:rFonts w:ascii="Times New Roman" w:eastAsia="Times New Roman" w:hAnsi="Times New Roman" w:cs="Times New Roman"/>
          <w:color w:val="C00000"/>
          <w:sz w:val="24"/>
          <w:szCs w:val="24"/>
          <w:shd w:val="clear" w:color="auto" w:fill="FFFFFF"/>
        </w:rPr>
        <w:t xml:space="preserve">If Community Development undertook true community planning and urban design, there would be less need for all the petitions. </w:t>
      </w:r>
      <w:r w:rsidR="00857E95" w:rsidRPr="009C20B0">
        <w:rPr>
          <w:rFonts w:ascii="Times New Roman" w:eastAsia="Times New Roman" w:hAnsi="Times New Roman" w:cs="Times New Roman"/>
          <w:color w:val="C00000"/>
          <w:sz w:val="24"/>
          <w:szCs w:val="24"/>
          <w:shd w:val="clear" w:color="auto" w:fill="FFFFFF"/>
        </w:rPr>
        <w:t>In the end, the quality of coun</w:t>
      </w:r>
      <w:r w:rsidR="006454A5">
        <w:rPr>
          <w:rFonts w:ascii="Times New Roman" w:eastAsia="Times New Roman" w:hAnsi="Times New Roman" w:cs="Times New Roman"/>
          <w:color w:val="C00000"/>
          <w:sz w:val="24"/>
          <w:szCs w:val="24"/>
          <w:shd w:val="clear" w:color="auto" w:fill="FFFFFF"/>
        </w:rPr>
        <w:t>cil</w:t>
      </w:r>
      <w:r w:rsidR="00857E95" w:rsidRPr="009C20B0">
        <w:rPr>
          <w:rFonts w:ascii="Times New Roman" w:eastAsia="Times New Roman" w:hAnsi="Times New Roman" w:cs="Times New Roman"/>
          <w:color w:val="C00000"/>
          <w:sz w:val="24"/>
          <w:szCs w:val="24"/>
          <w:shd w:val="clear" w:color="auto" w:fill="FFFFFF"/>
        </w:rPr>
        <w:t xml:space="preserve">lors including their knowledge of zoning, design, and master planning becomes even more critical in </w:t>
      </w:r>
      <w:r w:rsidR="006454A5">
        <w:rPr>
          <w:rFonts w:ascii="Times New Roman" w:eastAsia="Times New Roman" w:hAnsi="Times New Roman" w:cs="Times New Roman"/>
          <w:color w:val="C00000"/>
          <w:sz w:val="24"/>
          <w:szCs w:val="24"/>
          <w:shd w:val="clear" w:color="auto" w:fill="FFFFFF"/>
        </w:rPr>
        <w:t>e</w:t>
      </w:r>
      <w:r w:rsidR="00857E95" w:rsidRPr="009C20B0">
        <w:rPr>
          <w:rFonts w:ascii="Times New Roman" w:eastAsia="Times New Roman" w:hAnsi="Times New Roman" w:cs="Times New Roman"/>
          <w:color w:val="C00000"/>
          <w:sz w:val="24"/>
          <w:szCs w:val="24"/>
          <w:shd w:val="clear" w:color="auto" w:fill="FFFFFF"/>
        </w:rPr>
        <w:t xml:space="preserve">valuating all petitions. </w:t>
      </w:r>
    </w:p>
    <w:p w14:paraId="2C19E6D8" w14:textId="77777777" w:rsidR="0029074A" w:rsidRPr="0029074A" w:rsidRDefault="0029074A" w:rsidP="0029074A">
      <w:pPr>
        <w:pStyle w:val="ListParagraph"/>
        <w:rPr>
          <w:rFonts w:ascii="Times New Roman" w:eastAsia="Times New Roman" w:hAnsi="Times New Roman" w:cs="Times New Roman"/>
          <w:color w:val="3F3F3F"/>
          <w:sz w:val="24"/>
          <w:szCs w:val="24"/>
          <w:shd w:val="clear" w:color="auto" w:fill="FFFFFF"/>
        </w:rPr>
      </w:pPr>
    </w:p>
    <w:p w14:paraId="3925D104" w14:textId="77FA3864" w:rsidR="00857E95" w:rsidRPr="006454A5" w:rsidRDefault="0087042B" w:rsidP="006454A5">
      <w:pPr>
        <w:pStyle w:val="ListParagraph"/>
        <w:numPr>
          <w:ilvl w:val="0"/>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Member</w:t>
      </w:r>
      <w:r w:rsidR="0029074A" w:rsidRPr="0029074A">
        <w:rPr>
          <w:rFonts w:ascii="Times New Roman" w:eastAsia="Times New Roman" w:hAnsi="Times New Roman" w:cs="Times New Roman"/>
          <w:color w:val="3F3F3F"/>
          <w:sz w:val="24"/>
          <w:szCs w:val="24"/>
          <w:shd w:val="clear" w:color="auto" w:fill="FFFFFF"/>
        </w:rPr>
        <w:t>s</w:t>
      </w:r>
      <w:r w:rsidRPr="0029074A">
        <w:rPr>
          <w:rFonts w:ascii="Times New Roman" w:eastAsia="Times New Roman" w:hAnsi="Times New Roman" w:cs="Times New Roman"/>
          <w:color w:val="3F3F3F"/>
          <w:sz w:val="24"/>
          <w:szCs w:val="24"/>
          <w:shd w:val="clear" w:color="auto" w:fill="FFFFFF"/>
        </w:rPr>
        <w:t xml:space="preserve"> of the Cambridge Planning Board have expressed frustration with existing constraints on their ability to plan. As volunteer</w:t>
      </w:r>
      <w:r w:rsidR="00994E81">
        <w:rPr>
          <w:rFonts w:ascii="Times New Roman" w:eastAsia="Times New Roman" w:hAnsi="Times New Roman" w:cs="Times New Roman"/>
          <w:color w:val="3F3F3F"/>
          <w:sz w:val="24"/>
          <w:szCs w:val="24"/>
          <w:shd w:val="clear" w:color="auto" w:fill="FFFFFF"/>
        </w:rPr>
        <w:t>s</w:t>
      </w:r>
      <w:r w:rsidRPr="0029074A">
        <w:rPr>
          <w:rFonts w:ascii="Times New Roman" w:eastAsia="Times New Roman" w:hAnsi="Times New Roman" w:cs="Times New Roman"/>
          <w:color w:val="3F3F3F"/>
          <w:sz w:val="24"/>
          <w:szCs w:val="24"/>
          <w:shd w:val="clear" w:color="auto" w:fill="FFFFFF"/>
        </w:rPr>
        <w:t xml:space="preserve"> </w:t>
      </w:r>
      <w:r w:rsidR="00EA23F2" w:rsidRPr="0029074A">
        <w:rPr>
          <w:rFonts w:ascii="Times New Roman" w:eastAsia="Times New Roman" w:hAnsi="Times New Roman" w:cs="Times New Roman"/>
          <w:color w:val="3F3F3F"/>
          <w:sz w:val="24"/>
          <w:szCs w:val="24"/>
          <w:shd w:val="clear" w:color="auto" w:fill="FFFFFF"/>
        </w:rPr>
        <w:t xml:space="preserve">meeting several times a month to process individual </w:t>
      </w:r>
      <w:r w:rsidR="00164482" w:rsidRPr="0029074A">
        <w:rPr>
          <w:rFonts w:ascii="Times New Roman" w:eastAsia="Times New Roman" w:hAnsi="Times New Roman" w:cs="Times New Roman"/>
          <w:color w:val="3F3F3F"/>
          <w:sz w:val="24"/>
          <w:szCs w:val="24"/>
          <w:shd w:val="clear" w:color="auto" w:fill="FFFFFF"/>
        </w:rPr>
        <w:t>cases,</w:t>
      </w:r>
      <w:r w:rsidR="00EA23F2" w:rsidRPr="0029074A">
        <w:rPr>
          <w:rFonts w:ascii="Times New Roman" w:eastAsia="Times New Roman" w:hAnsi="Times New Roman" w:cs="Times New Roman"/>
          <w:color w:val="3F3F3F"/>
          <w:sz w:val="24"/>
          <w:szCs w:val="24"/>
          <w:shd w:val="clear" w:color="auto" w:fill="FFFFFF"/>
        </w:rPr>
        <w:t xml:space="preserve"> </w:t>
      </w:r>
      <w:r w:rsidR="00994E81">
        <w:rPr>
          <w:rFonts w:ascii="Times New Roman" w:eastAsia="Times New Roman" w:hAnsi="Times New Roman" w:cs="Times New Roman"/>
          <w:color w:val="3F3F3F"/>
          <w:sz w:val="24"/>
          <w:szCs w:val="24"/>
          <w:shd w:val="clear" w:color="auto" w:fill="FFFFFF"/>
        </w:rPr>
        <w:t>members</w:t>
      </w:r>
      <w:r w:rsidR="00EA23F2" w:rsidRPr="0029074A">
        <w:rPr>
          <w:rFonts w:ascii="Times New Roman" w:eastAsia="Times New Roman" w:hAnsi="Times New Roman" w:cs="Times New Roman"/>
          <w:color w:val="3F3F3F"/>
          <w:sz w:val="24"/>
          <w:szCs w:val="24"/>
          <w:shd w:val="clear" w:color="auto" w:fill="FFFFFF"/>
        </w:rPr>
        <w:t xml:space="preserve"> have little time and resources to engage in planning. </w:t>
      </w:r>
      <w:r w:rsidR="00164482" w:rsidRPr="0029074A">
        <w:rPr>
          <w:rFonts w:ascii="Times New Roman" w:eastAsia="Times New Roman" w:hAnsi="Times New Roman" w:cs="Times New Roman"/>
          <w:color w:val="3F3F3F"/>
          <w:sz w:val="24"/>
          <w:szCs w:val="24"/>
          <w:shd w:val="clear" w:color="auto" w:fill="FFFFFF"/>
        </w:rPr>
        <w:t xml:space="preserve">The absence of planning guidance from this committee is likely related to the increased use of citizen petitions. </w:t>
      </w:r>
      <w:r w:rsidR="00EA23F2" w:rsidRPr="0029074A">
        <w:rPr>
          <w:rFonts w:ascii="Times New Roman" w:eastAsia="Times New Roman" w:hAnsi="Times New Roman" w:cs="Times New Roman"/>
          <w:color w:val="3F3F3F"/>
          <w:sz w:val="24"/>
          <w:szCs w:val="24"/>
          <w:shd w:val="clear" w:color="auto" w:fill="FFFFFF"/>
        </w:rPr>
        <w:t xml:space="preserve">How </w:t>
      </w:r>
      <w:r w:rsidR="00515ABB" w:rsidRPr="0029074A">
        <w:rPr>
          <w:rFonts w:ascii="Times New Roman" w:eastAsia="Times New Roman" w:hAnsi="Times New Roman" w:cs="Times New Roman"/>
          <w:color w:val="3F3F3F"/>
          <w:sz w:val="24"/>
          <w:szCs w:val="24"/>
          <w:shd w:val="clear" w:color="auto" w:fill="FFFFFF"/>
        </w:rPr>
        <w:t>should this problem be addressed</w:t>
      </w:r>
      <w:r w:rsidR="00EA23F2" w:rsidRPr="0029074A">
        <w:rPr>
          <w:rFonts w:ascii="Times New Roman" w:eastAsia="Times New Roman" w:hAnsi="Times New Roman" w:cs="Times New Roman"/>
          <w:color w:val="3F3F3F"/>
          <w:sz w:val="24"/>
          <w:szCs w:val="24"/>
          <w:shd w:val="clear" w:color="auto" w:fill="FFFFFF"/>
        </w:rPr>
        <w:t>?</w:t>
      </w:r>
    </w:p>
    <w:p w14:paraId="24C928EA" w14:textId="542E14E3" w:rsidR="00857E95" w:rsidRPr="009C20B0" w:rsidRDefault="00857E95" w:rsidP="00857E95">
      <w:pPr>
        <w:pStyle w:val="ListParagraph"/>
        <w:rPr>
          <w:rFonts w:ascii="Times New Roman" w:eastAsia="Times New Roman" w:hAnsi="Times New Roman" w:cs="Times New Roman"/>
          <w:color w:val="C00000"/>
          <w:sz w:val="24"/>
          <w:szCs w:val="24"/>
          <w:shd w:val="clear" w:color="auto" w:fill="FFFFFF"/>
        </w:rPr>
      </w:pPr>
      <w:r w:rsidRPr="009C20B0">
        <w:rPr>
          <w:rFonts w:ascii="Times New Roman" w:eastAsia="Times New Roman" w:hAnsi="Times New Roman" w:cs="Times New Roman"/>
          <w:color w:val="C00000"/>
          <w:sz w:val="24"/>
          <w:szCs w:val="24"/>
          <w:shd w:val="clear" w:color="auto" w:fill="FFFFFF"/>
        </w:rPr>
        <w:t xml:space="preserve">Sadly, very little actual planning goes on in the city of Cambridge beyond the writing of words. </w:t>
      </w:r>
      <w:r w:rsidR="006454A5">
        <w:rPr>
          <w:rFonts w:ascii="Times New Roman" w:eastAsia="Times New Roman" w:hAnsi="Times New Roman" w:cs="Times New Roman"/>
          <w:color w:val="C00000"/>
          <w:sz w:val="24"/>
          <w:szCs w:val="24"/>
          <w:shd w:val="clear" w:color="auto" w:fill="FFFFFF"/>
        </w:rPr>
        <w:t>Unfortunately, most</w:t>
      </w:r>
      <w:r w:rsidRPr="009C20B0">
        <w:rPr>
          <w:rFonts w:ascii="Times New Roman" w:eastAsia="Times New Roman" w:hAnsi="Times New Roman" w:cs="Times New Roman"/>
          <w:color w:val="C00000"/>
          <w:sz w:val="24"/>
          <w:szCs w:val="24"/>
          <w:shd w:val="clear" w:color="auto" w:fill="FFFFFF"/>
        </w:rPr>
        <w:t xml:space="preserve"> words can be interpreted very differently by</w:t>
      </w:r>
      <w:r w:rsidR="006454A5">
        <w:rPr>
          <w:rFonts w:ascii="Times New Roman" w:eastAsia="Times New Roman" w:hAnsi="Times New Roman" w:cs="Times New Roman"/>
          <w:color w:val="C00000"/>
          <w:sz w:val="24"/>
          <w:szCs w:val="24"/>
          <w:shd w:val="clear" w:color="auto" w:fill="FFFFFF"/>
        </w:rPr>
        <w:t xml:space="preserve"> people with different perspectives</w:t>
      </w:r>
      <w:r w:rsidRPr="009C20B0">
        <w:rPr>
          <w:rFonts w:ascii="Times New Roman" w:eastAsia="Times New Roman" w:hAnsi="Times New Roman" w:cs="Times New Roman"/>
          <w:color w:val="C00000"/>
          <w:sz w:val="24"/>
          <w:szCs w:val="24"/>
          <w:shd w:val="clear" w:color="auto" w:fill="FFFFFF"/>
        </w:rPr>
        <w:t xml:space="preserve">. Planning principles must be translated into </w:t>
      </w:r>
      <w:r w:rsidR="006454A5">
        <w:rPr>
          <w:rFonts w:ascii="Times New Roman" w:eastAsia="Times New Roman" w:hAnsi="Times New Roman" w:cs="Times New Roman"/>
          <w:color w:val="C00000"/>
          <w:sz w:val="24"/>
          <w:szCs w:val="24"/>
          <w:shd w:val="clear" w:color="auto" w:fill="FFFFFF"/>
        </w:rPr>
        <w:t xml:space="preserve">faithful </w:t>
      </w:r>
      <w:r w:rsidRPr="009C20B0">
        <w:rPr>
          <w:rFonts w:ascii="Times New Roman" w:eastAsia="Times New Roman" w:hAnsi="Times New Roman" w:cs="Times New Roman"/>
          <w:color w:val="C00000"/>
          <w:sz w:val="24"/>
          <w:szCs w:val="24"/>
          <w:shd w:val="clear" w:color="auto" w:fill="FFFFFF"/>
        </w:rPr>
        <w:t xml:space="preserve">urban design </w:t>
      </w:r>
      <w:r w:rsidR="006454A5">
        <w:rPr>
          <w:rFonts w:ascii="Times New Roman" w:eastAsia="Times New Roman" w:hAnsi="Times New Roman" w:cs="Times New Roman"/>
          <w:color w:val="C00000"/>
          <w:sz w:val="24"/>
          <w:szCs w:val="24"/>
          <w:shd w:val="clear" w:color="auto" w:fill="FFFFFF"/>
        </w:rPr>
        <w:t xml:space="preserve">plans, </w:t>
      </w:r>
      <w:r w:rsidRPr="009C20B0">
        <w:rPr>
          <w:rFonts w:ascii="Times New Roman" w:eastAsia="Times New Roman" w:hAnsi="Times New Roman" w:cs="Times New Roman"/>
          <w:color w:val="C00000"/>
          <w:sz w:val="24"/>
          <w:szCs w:val="24"/>
          <w:shd w:val="clear" w:color="auto" w:fill="FFFFFF"/>
        </w:rPr>
        <w:t>guidelines</w:t>
      </w:r>
      <w:r w:rsidR="006454A5">
        <w:rPr>
          <w:rFonts w:ascii="Times New Roman" w:eastAsia="Times New Roman" w:hAnsi="Times New Roman" w:cs="Times New Roman"/>
          <w:color w:val="C00000"/>
          <w:sz w:val="24"/>
          <w:szCs w:val="24"/>
          <w:shd w:val="clear" w:color="auto" w:fill="FFFFFF"/>
        </w:rPr>
        <w:t>,</w:t>
      </w:r>
      <w:r w:rsidRPr="009C20B0">
        <w:rPr>
          <w:rFonts w:ascii="Times New Roman" w:eastAsia="Times New Roman" w:hAnsi="Times New Roman" w:cs="Times New Roman"/>
          <w:color w:val="C00000"/>
          <w:sz w:val="24"/>
          <w:szCs w:val="24"/>
          <w:shd w:val="clear" w:color="auto" w:fill="FFFFFF"/>
        </w:rPr>
        <w:t xml:space="preserve"> and implementation strategies. It has been said that the </w:t>
      </w:r>
      <w:r w:rsidR="006454A5">
        <w:rPr>
          <w:rFonts w:ascii="Times New Roman" w:eastAsia="Times New Roman" w:hAnsi="Times New Roman" w:cs="Times New Roman"/>
          <w:color w:val="C00000"/>
          <w:sz w:val="24"/>
          <w:szCs w:val="24"/>
          <w:shd w:val="clear" w:color="auto" w:fill="FFFFFF"/>
        </w:rPr>
        <w:t>En</w:t>
      </w:r>
      <w:r w:rsidRPr="009C20B0">
        <w:rPr>
          <w:rFonts w:ascii="Times New Roman" w:eastAsia="Times New Roman" w:hAnsi="Times New Roman" w:cs="Times New Roman"/>
          <w:color w:val="C00000"/>
          <w:sz w:val="24"/>
          <w:szCs w:val="24"/>
          <w:shd w:val="clear" w:color="auto" w:fill="FFFFFF"/>
        </w:rPr>
        <w:t xml:space="preserve">vision process really was a rehash of work done by </w:t>
      </w:r>
      <w:r w:rsidR="006454A5">
        <w:rPr>
          <w:rFonts w:ascii="Times New Roman" w:eastAsia="Times New Roman" w:hAnsi="Times New Roman" w:cs="Times New Roman"/>
          <w:color w:val="C00000"/>
          <w:sz w:val="24"/>
          <w:szCs w:val="24"/>
          <w:shd w:val="clear" w:color="auto" w:fill="FFFFFF"/>
        </w:rPr>
        <w:t>C</w:t>
      </w:r>
      <w:r w:rsidRPr="009C20B0">
        <w:rPr>
          <w:rFonts w:ascii="Times New Roman" w:eastAsia="Times New Roman" w:hAnsi="Times New Roman" w:cs="Times New Roman"/>
          <w:color w:val="C00000"/>
          <w:sz w:val="24"/>
          <w:szCs w:val="24"/>
          <w:shd w:val="clear" w:color="auto" w:fill="FFFFFF"/>
        </w:rPr>
        <w:t xml:space="preserve">ommunity </w:t>
      </w:r>
      <w:r w:rsidR="006454A5">
        <w:rPr>
          <w:rFonts w:ascii="Times New Roman" w:eastAsia="Times New Roman" w:hAnsi="Times New Roman" w:cs="Times New Roman"/>
          <w:color w:val="C00000"/>
          <w:sz w:val="24"/>
          <w:szCs w:val="24"/>
          <w:shd w:val="clear" w:color="auto" w:fill="FFFFFF"/>
        </w:rPr>
        <w:t>D</w:t>
      </w:r>
      <w:r w:rsidRPr="009C20B0">
        <w:rPr>
          <w:rFonts w:ascii="Times New Roman" w:eastAsia="Times New Roman" w:hAnsi="Times New Roman" w:cs="Times New Roman"/>
          <w:color w:val="C00000"/>
          <w:sz w:val="24"/>
          <w:szCs w:val="24"/>
          <w:shd w:val="clear" w:color="auto" w:fill="FFFFFF"/>
        </w:rPr>
        <w:t xml:space="preserve">evelopment in the 1990s. My order on the council was for the </w:t>
      </w:r>
      <w:r w:rsidR="006454A5">
        <w:rPr>
          <w:rFonts w:ascii="Times New Roman" w:eastAsia="Times New Roman" w:hAnsi="Times New Roman" w:cs="Times New Roman"/>
          <w:color w:val="C00000"/>
          <w:sz w:val="24"/>
          <w:szCs w:val="24"/>
          <w:shd w:val="clear" w:color="auto" w:fill="FFFFFF"/>
        </w:rPr>
        <w:t>E</w:t>
      </w:r>
      <w:r w:rsidRPr="009C20B0">
        <w:rPr>
          <w:rFonts w:ascii="Times New Roman" w:eastAsia="Times New Roman" w:hAnsi="Times New Roman" w:cs="Times New Roman"/>
          <w:color w:val="C00000"/>
          <w:sz w:val="24"/>
          <w:szCs w:val="24"/>
          <w:shd w:val="clear" w:color="auto" w:fill="FFFFFF"/>
        </w:rPr>
        <w:t xml:space="preserve">nvisioning process to continue through a complete urban design process. I have been told by developers that </w:t>
      </w:r>
      <w:r w:rsidR="006454A5">
        <w:rPr>
          <w:rFonts w:ascii="Times New Roman" w:eastAsia="Times New Roman" w:hAnsi="Times New Roman" w:cs="Times New Roman"/>
          <w:color w:val="C00000"/>
          <w:sz w:val="24"/>
          <w:szCs w:val="24"/>
          <w:shd w:val="clear" w:color="auto" w:fill="FFFFFF"/>
        </w:rPr>
        <w:t>C</w:t>
      </w:r>
      <w:r w:rsidRPr="009C20B0">
        <w:rPr>
          <w:rFonts w:ascii="Times New Roman" w:eastAsia="Times New Roman" w:hAnsi="Times New Roman" w:cs="Times New Roman"/>
          <w:color w:val="C00000"/>
          <w:sz w:val="24"/>
          <w:szCs w:val="24"/>
          <w:shd w:val="clear" w:color="auto" w:fill="FFFFFF"/>
        </w:rPr>
        <w:t xml:space="preserve">ommunity </w:t>
      </w:r>
      <w:r w:rsidR="006454A5">
        <w:rPr>
          <w:rFonts w:ascii="Times New Roman" w:eastAsia="Times New Roman" w:hAnsi="Times New Roman" w:cs="Times New Roman"/>
          <w:color w:val="C00000"/>
          <w:sz w:val="24"/>
          <w:szCs w:val="24"/>
          <w:shd w:val="clear" w:color="auto" w:fill="FFFFFF"/>
        </w:rPr>
        <w:t>De</w:t>
      </w:r>
      <w:r w:rsidRPr="009C20B0">
        <w:rPr>
          <w:rFonts w:ascii="Times New Roman" w:eastAsia="Times New Roman" w:hAnsi="Times New Roman" w:cs="Times New Roman"/>
          <w:color w:val="C00000"/>
          <w:sz w:val="24"/>
          <w:szCs w:val="24"/>
          <w:shd w:val="clear" w:color="auto" w:fill="FFFFFF"/>
        </w:rPr>
        <w:t xml:space="preserve">velopment has become more a </w:t>
      </w:r>
      <w:r w:rsidR="006454A5">
        <w:rPr>
          <w:rFonts w:ascii="Times New Roman" w:eastAsia="Times New Roman" w:hAnsi="Times New Roman" w:cs="Times New Roman"/>
          <w:color w:val="C00000"/>
          <w:sz w:val="24"/>
          <w:szCs w:val="24"/>
          <w:shd w:val="clear" w:color="auto" w:fill="FFFFFF"/>
        </w:rPr>
        <w:t>development r</w:t>
      </w:r>
      <w:r w:rsidRPr="009C20B0">
        <w:rPr>
          <w:rFonts w:ascii="Times New Roman" w:eastAsia="Times New Roman" w:hAnsi="Times New Roman" w:cs="Times New Roman"/>
          <w:color w:val="C00000"/>
          <w:sz w:val="24"/>
          <w:szCs w:val="24"/>
          <w:shd w:val="clear" w:color="auto" w:fill="FFFFFF"/>
        </w:rPr>
        <w:t xml:space="preserve">egulatory agency then a planning agency. Community </w:t>
      </w:r>
      <w:r w:rsidR="006454A5">
        <w:rPr>
          <w:rFonts w:ascii="Times New Roman" w:eastAsia="Times New Roman" w:hAnsi="Times New Roman" w:cs="Times New Roman"/>
          <w:color w:val="C00000"/>
          <w:sz w:val="24"/>
          <w:szCs w:val="24"/>
          <w:shd w:val="clear" w:color="auto" w:fill="FFFFFF"/>
        </w:rPr>
        <w:t>D</w:t>
      </w:r>
      <w:r w:rsidRPr="009C20B0">
        <w:rPr>
          <w:rFonts w:ascii="Times New Roman" w:eastAsia="Times New Roman" w:hAnsi="Times New Roman" w:cs="Times New Roman"/>
          <w:color w:val="C00000"/>
          <w:sz w:val="24"/>
          <w:szCs w:val="24"/>
          <w:shd w:val="clear" w:color="auto" w:fill="FFFFFF"/>
        </w:rPr>
        <w:t xml:space="preserve">evelopment must take the lead in changing their approach and it's likely that a new </w:t>
      </w:r>
      <w:r w:rsidR="006454A5">
        <w:rPr>
          <w:rFonts w:ascii="Times New Roman" w:eastAsia="Times New Roman" w:hAnsi="Times New Roman" w:cs="Times New Roman"/>
          <w:color w:val="C00000"/>
          <w:sz w:val="24"/>
          <w:szCs w:val="24"/>
          <w:shd w:val="clear" w:color="auto" w:fill="FFFFFF"/>
        </w:rPr>
        <w:t>City M</w:t>
      </w:r>
      <w:r w:rsidRPr="009C20B0">
        <w:rPr>
          <w:rFonts w:ascii="Times New Roman" w:eastAsia="Times New Roman" w:hAnsi="Times New Roman" w:cs="Times New Roman"/>
          <w:color w:val="C00000"/>
          <w:sz w:val="24"/>
          <w:szCs w:val="24"/>
          <w:shd w:val="clear" w:color="auto" w:fill="FFFFFF"/>
        </w:rPr>
        <w:t>anager</w:t>
      </w:r>
      <w:r w:rsidR="006454A5">
        <w:rPr>
          <w:rFonts w:ascii="Times New Roman" w:eastAsia="Times New Roman" w:hAnsi="Times New Roman" w:cs="Times New Roman"/>
          <w:color w:val="C00000"/>
          <w:sz w:val="24"/>
          <w:szCs w:val="24"/>
          <w:shd w:val="clear" w:color="auto" w:fill="FFFFFF"/>
        </w:rPr>
        <w:t xml:space="preserve">, as well as the City Council, </w:t>
      </w:r>
      <w:r w:rsidR="00A7152F">
        <w:rPr>
          <w:rFonts w:ascii="Times New Roman" w:eastAsia="Times New Roman" w:hAnsi="Times New Roman" w:cs="Times New Roman"/>
          <w:color w:val="C00000"/>
          <w:sz w:val="24"/>
          <w:szCs w:val="24"/>
          <w:shd w:val="clear" w:color="auto" w:fill="FFFFFF"/>
        </w:rPr>
        <w:t xml:space="preserve">are </w:t>
      </w:r>
      <w:r w:rsidRPr="009C20B0">
        <w:rPr>
          <w:rFonts w:ascii="Times New Roman" w:eastAsia="Times New Roman" w:hAnsi="Times New Roman" w:cs="Times New Roman"/>
          <w:color w:val="C00000"/>
          <w:sz w:val="24"/>
          <w:szCs w:val="24"/>
          <w:shd w:val="clear" w:color="auto" w:fill="FFFFFF"/>
        </w:rPr>
        <w:t xml:space="preserve">needed to dictate that change </w:t>
      </w:r>
    </w:p>
    <w:p w14:paraId="7DBF058E" w14:textId="77777777" w:rsidR="0082745C" w:rsidRPr="0082745C" w:rsidRDefault="0082745C" w:rsidP="0082745C">
      <w:pPr>
        <w:rPr>
          <w:rFonts w:ascii="Times New Roman" w:hAnsi="Times New Roman" w:cs="Times New Roman"/>
          <w:sz w:val="24"/>
          <w:szCs w:val="24"/>
        </w:rPr>
      </w:pPr>
    </w:p>
    <w:p w14:paraId="72642618" w14:textId="6F5805B4" w:rsidR="00857E95" w:rsidRPr="00A7152F" w:rsidRDefault="0082745C" w:rsidP="00857E9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Cambridge has long been celebrated as a city that promotes racial and economic diversity. Do you believe this reputation is currently well deserved? If not, what measures would you take to promote genuine racial and economic diversity? How would you address recent issues of youth gun violence?</w:t>
      </w:r>
    </w:p>
    <w:p w14:paraId="2B7E7A48" w14:textId="507F1D9B" w:rsidR="00857E95" w:rsidRPr="009C20B0" w:rsidRDefault="00857E95" w:rsidP="00857E95">
      <w:pPr>
        <w:ind w:left="720"/>
        <w:rPr>
          <w:rFonts w:ascii="Times New Roman" w:hAnsi="Times New Roman" w:cs="Times New Roman"/>
          <w:color w:val="C00000"/>
          <w:sz w:val="24"/>
          <w:szCs w:val="24"/>
        </w:rPr>
      </w:pPr>
      <w:r w:rsidRPr="009C20B0">
        <w:rPr>
          <w:rFonts w:ascii="Times New Roman" w:hAnsi="Times New Roman" w:cs="Times New Roman"/>
          <w:color w:val="C00000"/>
          <w:sz w:val="24"/>
          <w:szCs w:val="24"/>
        </w:rPr>
        <w:t xml:space="preserve">The Cambridge I moved to in 1974 was significantly more </w:t>
      </w:r>
      <w:r w:rsidR="00A7152F">
        <w:rPr>
          <w:rFonts w:ascii="Times New Roman" w:hAnsi="Times New Roman" w:cs="Times New Roman"/>
          <w:color w:val="C00000"/>
          <w:sz w:val="24"/>
          <w:szCs w:val="24"/>
        </w:rPr>
        <w:t>like</w:t>
      </w:r>
      <w:r w:rsidRPr="009C20B0">
        <w:rPr>
          <w:rFonts w:ascii="Times New Roman" w:hAnsi="Times New Roman" w:cs="Times New Roman"/>
          <w:color w:val="C00000"/>
          <w:sz w:val="24"/>
          <w:szCs w:val="24"/>
        </w:rPr>
        <w:t xml:space="preserve"> the city we celebrate </w:t>
      </w:r>
      <w:r w:rsidR="00A7152F">
        <w:rPr>
          <w:rFonts w:ascii="Times New Roman" w:hAnsi="Times New Roman" w:cs="Times New Roman"/>
          <w:color w:val="C00000"/>
          <w:sz w:val="24"/>
          <w:szCs w:val="24"/>
        </w:rPr>
        <w:t>for</w:t>
      </w:r>
      <w:r w:rsidRPr="009C20B0">
        <w:rPr>
          <w:rFonts w:ascii="Times New Roman" w:hAnsi="Times New Roman" w:cs="Times New Roman"/>
          <w:color w:val="C00000"/>
          <w:sz w:val="24"/>
          <w:szCs w:val="24"/>
        </w:rPr>
        <w:t xml:space="preserve"> its views on racial and economic diversity. My young sons had friends of all backgrounds in our home. That city has changed with </w:t>
      </w:r>
      <w:r w:rsidR="00A7152F">
        <w:rPr>
          <w:rFonts w:ascii="Times New Roman" w:hAnsi="Times New Roman" w:cs="Times New Roman"/>
          <w:color w:val="C00000"/>
          <w:sz w:val="24"/>
          <w:szCs w:val="24"/>
        </w:rPr>
        <w:t xml:space="preserve">the dramatic commercial growth leading to </w:t>
      </w:r>
      <w:r w:rsidRPr="009C20B0">
        <w:rPr>
          <w:rFonts w:ascii="Times New Roman" w:hAnsi="Times New Roman" w:cs="Times New Roman"/>
          <w:color w:val="C00000"/>
          <w:sz w:val="24"/>
          <w:szCs w:val="24"/>
        </w:rPr>
        <w:t xml:space="preserve">the </w:t>
      </w:r>
      <w:r w:rsidRPr="009C20B0">
        <w:rPr>
          <w:rFonts w:ascii="Times New Roman" w:hAnsi="Times New Roman" w:cs="Times New Roman"/>
          <w:color w:val="C00000"/>
          <w:sz w:val="24"/>
          <w:szCs w:val="24"/>
        </w:rPr>
        <w:lastRenderedPageBreak/>
        <w:t xml:space="preserve">increase in land value and cost of living. As stated earlier, we have to focus on those underserved who need our help in </w:t>
      </w:r>
      <w:r w:rsidR="00A7152F">
        <w:rPr>
          <w:rFonts w:ascii="Times New Roman" w:hAnsi="Times New Roman" w:cs="Times New Roman"/>
          <w:color w:val="C00000"/>
          <w:sz w:val="24"/>
          <w:szCs w:val="24"/>
        </w:rPr>
        <w:t>Cambridge</w:t>
      </w:r>
      <w:r w:rsidRPr="009C20B0">
        <w:rPr>
          <w:rFonts w:ascii="Times New Roman" w:hAnsi="Times New Roman" w:cs="Times New Roman"/>
          <w:color w:val="C00000"/>
          <w:sz w:val="24"/>
          <w:szCs w:val="24"/>
        </w:rPr>
        <w:t>. It will not change overnight just like the problems haven't occurred overnight. We have to have a long</w:t>
      </w:r>
      <w:r w:rsidR="00A7152F">
        <w:rPr>
          <w:rFonts w:ascii="Times New Roman" w:hAnsi="Times New Roman" w:cs="Times New Roman"/>
          <w:color w:val="C00000"/>
          <w:sz w:val="24"/>
          <w:szCs w:val="24"/>
        </w:rPr>
        <w:t>-</w:t>
      </w:r>
      <w:r w:rsidRPr="009C20B0">
        <w:rPr>
          <w:rFonts w:ascii="Times New Roman" w:hAnsi="Times New Roman" w:cs="Times New Roman"/>
          <w:color w:val="C00000"/>
          <w:sz w:val="24"/>
          <w:szCs w:val="24"/>
        </w:rPr>
        <w:t>term solution that is broad base and focused on helping those most in need this begins with universal pre</w:t>
      </w:r>
      <w:r w:rsidR="00A7152F">
        <w:rPr>
          <w:rFonts w:ascii="Times New Roman" w:hAnsi="Times New Roman" w:cs="Times New Roman"/>
          <w:color w:val="C00000"/>
          <w:sz w:val="24"/>
          <w:szCs w:val="24"/>
        </w:rPr>
        <w:t>-</w:t>
      </w:r>
      <w:r w:rsidRPr="009C20B0">
        <w:rPr>
          <w:rFonts w:ascii="Times New Roman" w:hAnsi="Times New Roman" w:cs="Times New Roman"/>
          <w:color w:val="C00000"/>
          <w:sz w:val="24"/>
          <w:szCs w:val="24"/>
        </w:rPr>
        <w:t>K, extra help in school work and training, expansion of existing programs, housing assistance, and providing job opportunities in our growing commercial world. The question of youth violence is one that is very broad and has multiple forces behind it. We have to listen to those who have lived in that world and follow their recommendations through proper funding and programming until the problem and the issues</w:t>
      </w:r>
      <w:r w:rsidR="00A7152F">
        <w:rPr>
          <w:rFonts w:ascii="Times New Roman" w:hAnsi="Times New Roman" w:cs="Times New Roman"/>
          <w:color w:val="C00000"/>
          <w:sz w:val="24"/>
          <w:szCs w:val="24"/>
        </w:rPr>
        <w:t xml:space="preserve"> have made a major difference</w:t>
      </w:r>
      <w:r w:rsidRPr="009C20B0">
        <w:rPr>
          <w:rFonts w:ascii="Times New Roman" w:hAnsi="Times New Roman" w:cs="Times New Roman"/>
          <w:color w:val="C00000"/>
          <w:sz w:val="24"/>
          <w:szCs w:val="24"/>
        </w:rPr>
        <w:t xml:space="preserve">. </w:t>
      </w:r>
      <w:r w:rsidR="00572BB8" w:rsidRPr="009C20B0">
        <w:rPr>
          <w:rFonts w:ascii="Times New Roman" w:hAnsi="Times New Roman" w:cs="Times New Roman"/>
          <w:color w:val="C00000"/>
          <w:sz w:val="24"/>
          <w:szCs w:val="24"/>
        </w:rPr>
        <w:t xml:space="preserve">Why else do we have a city that's supposedly cares? </w:t>
      </w:r>
    </w:p>
    <w:p w14:paraId="271733F6" w14:textId="77777777" w:rsidR="0082745C" w:rsidRDefault="0082745C" w:rsidP="0082745C">
      <w:pPr>
        <w:pStyle w:val="ListParagraph"/>
        <w:rPr>
          <w:rFonts w:ascii="Times New Roman" w:eastAsia="Times New Roman" w:hAnsi="Times New Roman" w:cs="Times New Roman"/>
          <w:color w:val="3F3F3F"/>
          <w:sz w:val="24"/>
          <w:szCs w:val="24"/>
          <w:shd w:val="clear" w:color="auto" w:fill="FFFFFF"/>
        </w:rPr>
      </w:pPr>
    </w:p>
    <w:p w14:paraId="6AC54E21" w14:textId="105EDA07" w:rsidR="00572BB8" w:rsidRPr="00A7152F" w:rsidRDefault="00994E81" w:rsidP="00572BB8">
      <w:pPr>
        <w:pStyle w:val="ListParagraph"/>
        <w:numPr>
          <w:ilvl w:val="0"/>
          <w:numId w:val="28"/>
        </w:numPr>
        <w:rPr>
          <w:rFonts w:ascii="Times New Roman" w:eastAsia="Times New Roman" w:hAnsi="Times New Roman" w:cs="Times New Roman"/>
          <w:color w:val="3F3F3F"/>
          <w:sz w:val="24"/>
          <w:szCs w:val="24"/>
          <w:shd w:val="clear" w:color="auto" w:fill="FFFFFF"/>
        </w:rPr>
      </w:pPr>
      <w:r>
        <w:rPr>
          <w:rFonts w:ascii="Times New Roman" w:eastAsia="Times New Roman" w:hAnsi="Times New Roman" w:cs="Times New Roman"/>
          <w:color w:val="3F3F3F"/>
          <w:sz w:val="24"/>
          <w:szCs w:val="24"/>
          <w:shd w:val="clear" w:color="auto" w:fill="FFFFFF"/>
        </w:rPr>
        <w:t>How would you</w:t>
      </w:r>
      <w:r w:rsidR="00515ABB" w:rsidRPr="0029074A">
        <w:rPr>
          <w:rFonts w:ascii="Times New Roman" w:eastAsia="Times New Roman" w:hAnsi="Times New Roman" w:cs="Times New Roman"/>
          <w:color w:val="3F3F3F"/>
          <w:sz w:val="24"/>
          <w:szCs w:val="24"/>
          <w:shd w:val="clear" w:color="auto" w:fill="FFFFFF"/>
        </w:rPr>
        <w:t xml:space="preserve"> increase transparency both by the City Manager and departments that </w:t>
      </w:r>
      <w:r>
        <w:rPr>
          <w:rFonts w:ascii="Times New Roman" w:eastAsia="Times New Roman" w:hAnsi="Times New Roman" w:cs="Times New Roman"/>
          <w:color w:val="3F3F3F"/>
          <w:sz w:val="24"/>
          <w:szCs w:val="24"/>
          <w:shd w:val="clear" w:color="auto" w:fill="FFFFFF"/>
        </w:rPr>
        <w:t>report to her/him</w:t>
      </w:r>
      <w:r w:rsidR="00A81235">
        <w:rPr>
          <w:rFonts w:ascii="Times New Roman" w:eastAsia="Times New Roman" w:hAnsi="Times New Roman" w:cs="Times New Roman"/>
          <w:color w:val="3F3F3F"/>
          <w:sz w:val="24"/>
          <w:szCs w:val="24"/>
          <w:shd w:val="clear" w:color="auto" w:fill="FFFFFF"/>
        </w:rPr>
        <w:t>? How would you increase transparency</w:t>
      </w:r>
      <w:r w:rsidR="00515ABB" w:rsidRPr="0029074A">
        <w:rPr>
          <w:rFonts w:ascii="Times New Roman" w:eastAsia="Times New Roman" w:hAnsi="Times New Roman" w:cs="Times New Roman"/>
          <w:color w:val="3F3F3F"/>
          <w:sz w:val="24"/>
          <w:szCs w:val="24"/>
          <w:shd w:val="clear" w:color="auto" w:fill="FFFFFF"/>
        </w:rPr>
        <w:t xml:space="preserve"> by City Councilors</w:t>
      </w:r>
      <w:r w:rsidR="00164482" w:rsidRPr="0029074A">
        <w:rPr>
          <w:rFonts w:ascii="Times New Roman" w:eastAsia="Times New Roman" w:hAnsi="Times New Roman" w:cs="Times New Roman"/>
          <w:color w:val="3F3F3F"/>
          <w:sz w:val="24"/>
          <w:szCs w:val="24"/>
          <w:shd w:val="clear" w:color="auto" w:fill="FFFFFF"/>
        </w:rPr>
        <w:t>?</w:t>
      </w:r>
    </w:p>
    <w:p w14:paraId="441D9486" w14:textId="480CF075" w:rsidR="00572BB8" w:rsidRPr="009C20B0" w:rsidRDefault="00572BB8" w:rsidP="00572BB8">
      <w:pPr>
        <w:ind w:left="720"/>
        <w:rPr>
          <w:rFonts w:ascii="Times New Roman" w:eastAsia="Times New Roman" w:hAnsi="Times New Roman" w:cs="Times New Roman"/>
          <w:color w:val="C00000"/>
          <w:sz w:val="24"/>
          <w:szCs w:val="24"/>
          <w:shd w:val="clear" w:color="auto" w:fill="FFFFFF"/>
        </w:rPr>
      </w:pPr>
      <w:r w:rsidRPr="009C20B0">
        <w:rPr>
          <w:rFonts w:ascii="Times New Roman" w:eastAsia="Times New Roman" w:hAnsi="Times New Roman" w:cs="Times New Roman"/>
          <w:color w:val="C00000"/>
          <w:sz w:val="24"/>
          <w:szCs w:val="24"/>
          <w:shd w:val="clear" w:color="auto" w:fill="FFFFFF"/>
        </w:rPr>
        <w:t xml:space="preserve">There should be a monthly review meeting in which the </w:t>
      </w:r>
      <w:r w:rsidR="00A7152F">
        <w:rPr>
          <w:rFonts w:ascii="Times New Roman" w:eastAsia="Times New Roman" w:hAnsi="Times New Roman" w:cs="Times New Roman"/>
          <w:color w:val="C00000"/>
          <w:sz w:val="24"/>
          <w:szCs w:val="24"/>
          <w:shd w:val="clear" w:color="auto" w:fill="FFFFFF"/>
        </w:rPr>
        <w:t>M</w:t>
      </w:r>
      <w:r w:rsidRPr="009C20B0">
        <w:rPr>
          <w:rFonts w:ascii="Times New Roman" w:eastAsia="Times New Roman" w:hAnsi="Times New Roman" w:cs="Times New Roman"/>
          <w:color w:val="C00000"/>
          <w:sz w:val="24"/>
          <w:szCs w:val="24"/>
          <w:shd w:val="clear" w:color="auto" w:fill="FFFFFF"/>
        </w:rPr>
        <w:t xml:space="preserve">anager and his staff report on the areas they are working on or the studies they are undertaking. For city councillors they should make themselves available </w:t>
      </w:r>
      <w:r w:rsidR="00A7152F">
        <w:rPr>
          <w:rFonts w:ascii="Times New Roman" w:eastAsia="Times New Roman" w:hAnsi="Times New Roman" w:cs="Times New Roman"/>
          <w:color w:val="C00000"/>
          <w:sz w:val="24"/>
          <w:szCs w:val="24"/>
          <w:shd w:val="clear" w:color="auto" w:fill="FFFFFF"/>
        </w:rPr>
        <w:t>at</w:t>
      </w:r>
      <w:r w:rsidRPr="009C20B0">
        <w:rPr>
          <w:rFonts w:ascii="Times New Roman" w:eastAsia="Times New Roman" w:hAnsi="Times New Roman" w:cs="Times New Roman"/>
          <w:color w:val="C00000"/>
          <w:sz w:val="24"/>
          <w:szCs w:val="24"/>
          <w:shd w:val="clear" w:color="auto" w:fill="FFFFFF"/>
        </w:rPr>
        <w:t xml:space="preserve"> neighborhood meetings for an update of the areas they are working on and to gain feedback from those who elect</w:t>
      </w:r>
      <w:r w:rsidR="00A7152F">
        <w:rPr>
          <w:rFonts w:ascii="Times New Roman" w:eastAsia="Times New Roman" w:hAnsi="Times New Roman" w:cs="Times New Roman"/>
          <w:color w:val="C00000"/>
          <w:sz w:val="24"/>
          <w:szCs w:val="24"/>
          <w:shd w:val="clear" w:color="auto" w:fill="FFFFFF"/>
        </w:rPr>
        <w:t>ed</w:t>
      </w:r>
      <w:r w:rsidRPr="009C20B0">
        <w:rPr>
          <w:rFonts w:ascii="Times New Roman" w:eastAsia="Times New Roman" w:hAnsi="Times New Roman" w:cs="Times New Roman"/>
          <w:color w:val="C00000"/>
          <w:sz w:val="24"/>
          <w:szCs w:val="24"/>
          <w:shd w:val="clear" w:color="auto" w:fill="FFFFFF"/>
        </w:rPr>
        <w:t xml:space="preserve"> them</w:t>
      </w:r>
      <w:r w:rsidR="00A7152F">
        <w:rPr>
          <w:rFonts w:ascii="Times New Roman" w:eastAsia="Times New Roman" w:hAnsi="Times New Roman" w:cs="Times New Roman"/>
          <w:color w:val="C00000"/>
          <w:sz w:val="24"/>
          <w:szCs w:val="24"/>
          <w:shd w:val="clear" w:color="auto" w:fill="FFFFFF"/>
        </w:rPr>
        <w:t>.</w:t>
      </w:r>
      <w:r w:rsidRPr="009C20B0">
        <w:rPr>
          <w:rFonts w:ascii="Times New Roman" w:eastAsia="Times New Roman" w:hAnsi="Times New Roman" w:cs="Times New Roman"/>
          <w:color w:val="C00000"/>
          <w:sz w:val="24"/>
          <w:szCs w:val="24"/>
          <w:shd w:val="clear" w:color="auto" w:fill="FFFFFF"/>
        </w:rPr>
        <w:t xml:space="preserve"> </w:t>
      </w:r>
      <w:r w:rsidR="00A7152F">
        <w:rPr>
          <w:rFonts w:ascii="Times New Roman" w:eastAsia="Times New Roman" w:hAnsi="Times New Roman" w:cs="Times New Roman"/>
          <w:color w:val="C00000"/>
          <w:sz w:val="24"/>
          <w:szCs w:val="24"/>
          <w:shd w:val="clear" w:color="auto" w:fill="FFFFFF"/>
        </w:rPr>
        <w:t>W</w:t>
      </w:r>
      <w:r w:rsidRPr="009C20B0">
        <w:rPr>
          <w:rFonts w:ascii="Times New Roman" w:eastAsia="Times New Roman" w:hAnsi="Times New Roman" w:cs="Times New Roman"/>
          <w:color w:val="C00000"/>
          <w:sz w:val="24"/>
          <w:szCs w:val="24"/>
          <w:shd w:val="clear" w:color="auto" w:fill="FFFFFF"/>
        </w:rPr>
        <w:t>e represent the public and we set policy the public.</w:t>
      </w:r>
      <w:r w:rsidR="00A7152F">
        <w:rPr>
          <w:rFonts w:ascii="Times New Roman" w:eastAsia="Times New Roman" w:hAnsi="Times New Roman" w:cs="Times New Roman"/>
          <w:color w:val="C00000"/>
          <w:sz w:val="24"/>
          <w:szCs w:val="24"/>
          <w:shd w:val="clear" w:color="auto" w:fill="FFFFFF"/>
        </w:rPr>
        <w:t xml:space="preserve"> good</w:t>
      </w:r>
      <w:r w:rsidRPr="009C20B0">
        <w:rPr>
          <w:rFonts w:ascii="Times New Roman" w:eastAsia="Times New Roman" w:hAnsi="Times New Roman" w:cs="Times New Roman"/>
          <w:color w:val="C00000"/>
          <w:sz w:val="24"/>
          <w:szCs w:val="24"/>
          <w:shd w:val="clear" w:color="auto" w:fill="FFFFFF"/>
        </w:rPr>
        <w:t xml:space="preserve"> When the </w:t>
      </w:r>
      <w:r w:rsidR="00A7152F">
        <w:rPr>
          <w:rFonts w:ascii="Times New Roman" w:eastAsia="Times New Roman" w:hAnsi="Times New Roman" w:cs="Times New Roman"/>
          <w:color w:val="C00000"/>
          <w:sz w:val="24"/>
          <w:szCs w:val="24"/>
          <w:shd w:val="clear" w:color="auto" w:fill="FFFFFF"/>
        </w:rPr>
        <w:t>M</w:t>
      </w:r>
      <w:r w:rsidRPr="009C20B0">
        <w:rPr>
          <w:rFonts w:ascii="Times New Roman" w:eastAsia="Times New Roman" w:hAnsi="Times New Roman" w:cs="Times New Roman"/>
          <w:color w:val="C00000"/>
          <w:sz w:val="24"/>
          <w:szCs w:val="24"/>
          <w:shd w:val="clear" w:color="auto" w:fill="FFFFFF"/>
        </w:rPr>
        <w:t>anager and his staff or coun</w:t>
      </w:r>
      <w:r w:rsidR="00A7152F">
        <w:rPr>
          <w:rFonts w:ascii="Times New Roman" w:eastAsia="Times New Roman" w:hAnsi="Times New Roman" w:cs="Times New Roman"/>
          <w:color w:val="C00000"/>
          <w:sz w:val="24"/>
          <w:szCs w:val="24"/>
          <w:shd w:val="clear" w:color="auto" w:fill="FFFFFF"/>
        </w:rPr>
        <w:t>cil</w:t>
      </w:r>
      <w:r w:rsidRPr="009C20B0">
        <w:rPr>
          <w:rFonts w:ascii="Times New Roman" w:eastAsia="Times New Roman" w:hAnsi="Times New Roman" w:cs="Times New Roman"/>
          <w:color w:val="C00000"/>
          <w:sz w:val="24"/>
          <w:szCs w:val="24"/>
          <w:shd w:val="clear" w:color="auto" w:fill="FFFFFF"/>
        </w:rPr>
        <w:t>lors do not represent the public</w:t>
      </w:r>
      <w:r w:rsidR="00A7152F">
        <w:rPr>
          <w:rFonts w:ascii="Times New Roman" w:eastAsia="Times New Roman" w:hAnsi="Times New Roman" w:cs="Times New Roman"/>
          <w:color w:val="C00000"/>
          <w:sz w:val="24"/>
          <w:szCs w:val="24"/>
          <w:shd w:val="clear" w:color="auto" w:fill="FFFFFF"/>
        </w:rPr>
        <w:t>,</w:t>
      </w:r>
      <w:r w:rsidRPr="009C20B0">
        <w:rPr>
          <w:rFonts w:ascii="Times New Roman" w:eastAsia="Times New Roman" w:hAnsi="Times New Roman" w:cs="Times New Roman"/>
          <w:color w:val="C00000"/>
          <w:sz w:val="24"/>
          <w:szCs w:val="24"/>
          <w:shd w:val="clear" w:color="auto" w:fill="FFFFFF"/>
        </w:rPr>
        <w:t xml:space="preserve"> they should be put in their place by residents in a public setting. I would gladly join such a series of meetings at any time. </w:t>
      </w:r>
    </w:p>
    <w:p w14:paraId="059C5D12" w14:textId="77777777" w:rsidR="0029074A" w:rsidRPr="0029074A" w:rsidRDefault="0029074A" w:rsidP="0029074A">
      <w:pPr>
        <w:pStyle w:val="ListParagraph"/>
        <w:rPr>
          <w:rFonts w:ascii="Times New Roman" w:eastAsia="Times New Roman" w:hAnsi="Times New Roman" w:cs="Times New Roman"/>
          <w:color w:val="3F3F3F"/>
          <w:sz w:val="24"/>
          <w:szCs w:val="24"/>
          <w:shd w:val="clear" w:color="auto" w:fill="FFFFFF"/>
        </w:rPr>
      </w:pPr>
    </w:p>
    <w:p w14:paraId="1AB658C1" w14:textId="2CC0BEDC" w:rsidR="00572BB8" w:rsidRPr="00A7152F" w:rsidRDefault="00164482" w:rsidP="00572BB8">
      <w:pPr>
        <w:pStyle w:val="ListParagraph"/>
        <w:numPr>
          <w:ilvl w:val="0"/>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Cambridge is about to hire a new City Manager. Describe your ideal City Manager for this time in Cambridge history.</w:t>
      </w:r>
      <w:r w:rsidR="009E7507">
        <w:rPr>
          <w:rFonts w:ascii="Times New Roman" w:eastAsia="Times New Roman" w:hAnsi="Times New Roman" w:cs="Times New Roman"/>
          <w:color w:val="3F3F3F"/>
          <w:sz w:val="24"/>
          <w:szCs w:val="24"/>
          <w:shd w:val="clear" w:color="auto" w:fill="FFFFFF"/>
        </w:rPr>
        <w:t xml:space="preserve"> What qualities will you look for?</w:t>
      </w:r>
    </w:p>
    <w:p w14:paraId="712A9519" w14:textId="1EC9AD18" w:rsidR="00572BB8" w:rsidRPr="009C20B0" w:rsidRDefault="00572BB8" w:rsidP="00572BB8">
      <w:pPr>
        <w:ind w:left="720"/>
        <w:rPr>
          <w:rFonts w:ascii="Times New Roman" w:eastAsia="Times New Roman" w:hAnsi="Times New Roman" w:cs="Times New Roman"/>
          <w:color w:val="C00000"/>
          <w:sz w:val="24"/>
          <w:szCs w:val="24"/>
          <w:shd w:val="clear" w:color="auto" w:fill="FFFFFF"/>
        </w:rPr>
      </w:pPr>
      <w:r w:rsidRPr="009C20B0">
        <w:rPr>
          <w:rFonts w:ascii="Times New Roman" w:eastAsia="Times New Roman" w:hAnsi="Times New Roman" w:cs="Times New Roman"/>
          <w:color w:val="C00000"/>
          <w:sz w:val="24"/>
          <w:szCs w:val="24"/>
          <w:shd w:val="clear" w:color="auto" w:fill="FFFFFF"/>
        </w:rPr>
        <w:t>This of course is the big question in the coming new term. When I first came to Cambridge</w:t>
      </w:r>
      <w:r w:rsidR="00A7152F">
        <w:rPr>
          <w:rFonts w:ascii="Times New Roman" w:eastAsia="Times New Roman" w:hAnsi="Times New Roman" w:cs="Times New Roman"/>
          <w:color w:val="C00000"/>
          <w:sz w:val="24"/>
          <w:szCs w:val="24"/>
          <w:shd w:val="clear" w:color="auto" w:fill="FFFFFF"/>
        </w:rPr>
        <w:t>,</w:t>
      </w:r>
      <w:r w:rsidRPr="009C20B0">
        <w:rPr>
          <w:rFonts w:ascii="Times New Roman" w:eastAsia="Times New Roman" w:hAnsi="Times New Roman" w:cs="Times New Roman"/>
          <w:color w:val="C00000"/>
          <w:sz w:val="24"/>
          <w:szCs w:val="24"/>
          <w:shd w:val="clear" w:color="auto" w:fill="FFFFFF"/>
        </w:rPr>
        <w:t xml:space="preserve"> the city was in terrible financial state. Over the years we built a dramatically </w:t>
      </w:r>
      <w:r w:rsidR="00A7152F">
        <w:rPr>
          <w:rFonts w:ascii="Times New Roman" w:eastAsia="Times New Roman" w:hAnsi="Times New Roman" w:cs="Times New Roman"/>
          <w:color w:val="C00000"/>
          <w:sz w:val="24"/>
          <w:szCs w:val="24"/>
          <w:shd w:val="clear" w:color="auto" w:fill="FFFFFF"/>
        </w:rPr>
        <w:t>expanded</w:t>
      </w:r>
      <w:r w:rsidRPr="009C20B0">
        <w:rPr>
          <w:rFonts w:ascii="Times New Roman" w:eastAsia="Times New Roman" w:hAnsi="Times New Roman" w:cs="Times New Roman"/>
          <w:color w:val="C00000"/>
          <w:sz w:val="24"/>
          <w:szCs w:val="24"/>
          <w:shd w:val="clear" w:color="auto" w:fill="FFFFFF"/>
        </w:rPr>
        <w:t xml:space="preserve"> commercial base and tax base. Now we have to serve those who are here and live up to our reputation as a caring city of people from all backgrounds and incomes. The new </w:t>
      </w:r>
      <w:r w:rsidR="00A7152F">
        <w:rPr>
          <w:rFonts w:ascii="Times New Roman" w:eastAsia="Times New Roman" w:hAnsi="Times New Roman" w:cs="Times New Roman"/>
          <w:color w:val="C00000"/>
          <w:sz w:val="24"/>
          <w:szCs w:val="24"/>
          <w:shd w:val="clear" w:color="auto" w:fill="FFFFFF"/>
        </w:rPr>
        <w:t>M</w:t>
      </w:r>
      <w:r w:rsidRPr="009C20B0">
        <w:rPr>
          <w:rFonts w:ascii="Times New Roman" w:eastAsia="Times New Roman" w:hAnsi="Times New Roman" w:cs="Times New Roman"/>
          <w:color w:val="C00000"/>
          <w:sz w:val="24"/>
          <w:szCs w:val="24"/>
          <w:shd w:val="clear" w:color="auto" w:fill="FFFFFF"/>
        </w:rPr>
        <w:t xml:space="preserve">anager needs to have a social </w:t>
      </w:r>
      <w:r w:rsidR="00A7152F">
        <w:rPr>
          <w:rFonts w:ascii="Times New Roman" w:eastAsia="Times New Roman" w:hAnsi="Times New Roman" w:cs="Times New Roman"/>
          <w:color w:val="C00000"/>
          <w:sz w:val="24"/>
          <w:szCs w:val="24"/>
          <w:shd w:val="clear" w:color="auto" w:fill="FFFFFF"/>
        </w:rPr>
        <w:t xml:space="preserve">justice and physical </w:t>
      </w:r>
      <w:r w:rsidRPr="009C20B0">
        <w:rPr>
          <w:rFonts w:ascii="Times New Roman" w:eastAsia="Times New Roman" w:hAnsi="Times New Roman" w:cs="Times New Roman"/>
          <w:color w:val="C00000"/>
          <w:sz w:val="24"/>
          <w:szCs w:val="24"/>
          <w:shd w:val="clear" w:color="auto" w:fill="FFFFFF"/>
        </w:rPr>
        <w:t>planning background</w:t>
      </w:r>
      <w:r w:rsidR="00A7152F">
        <w:rPr>
          <w:rFonts w:ascii="Times New Roman" w:eastAsia="Times New Roman" w:hAnsi="Times New Roman" w:cs="Times New Roman"/>
          <w:color w:val="C00000"/>
          <w:sz w:val="24"/>
          <w:szCs w:val="24"/>
          <w:shd w:val="clear" w:color="auto" w:fill="FFFFFF"/>
        </w:rPr>
        <w:t>.</w:t>
      </w:r>
      <w:r w:rsidRPr="009C20B0">
        <w:rPr>
          <w:rFonts w:ascii="Times New Roman" w:eastAsia="Times New Roman" w:hAnsi="Times New Roman" w:cs="Times New Roman"/>
          <w:color w:val="C00000"/>
          <w:sz w:val="24"/>
          <w:szCs w:val="24"/>
          <w:shd w:val="clear" w:color="auto" w:fill="FFFFFF"/>
        </w:rPr>
        <w:t xml:space="preserve"> </w:t>
      </w:r>
      <w:r w:rsidR="00A7152F">
        <w:rPr>
          <w:rFonts w:ascii="Times New Roman" w:eastAsia="Times New Roman" w:hAnsi="Times New Roman" w:cs="Times New Roman"/>
          <w:color w:val="C00000"/>
          <w:sz w:val="24"/>
          <w:szCs w:val="24"/>
          <w:shd w:val="clear" w:color="auto" w:fill="FFFFFF"/>
        </w:rPr>
        <w:t xml:space="preserve">She/he must </w:t>
      </w:r>
      <w:r w:rsidRPr="009C20B0">
        <w:rPr>
          <w:rFonts w:ascii="Times New Roman" w:eastAsia="Times New Roman" w:hAnsi="Times New Roman" w:cs="Times New Roman"/>
          <w:color w:val="C00000"/>
          <w:sz w:val="24"/>
          <w:szCs w:val="24"/>
          <w:shd w:val="clear" w:color="auto" w:fill="FFFFFF"/>
        </w:rPr>
        <w:t>understand the commitment of the city to serve all</w:t>
      </w:r>
      <w:r w:rsidR="00A7152F">
        <w:rPr>
          <w:rFonts w:ascii="Times New Roman" w:eastAsia="Times New Roman" w:hAnsi="Times New Roman" w:cs="Times New Roman"/>
          <w:color w:val="C00000"/>
          <w:sz w:val="24"/>
          <w:szCs w:val="24"/>
          <w:shd w:val="clear" w:color="auto" w:fill="FFFFFF"/>
        </w:rPr>
        <w:t>.</w:t>
      </w:r>
      <w:r w:rsidRPr="009C20B0">
        <w:rPr>
          <w:rFonts w:ascii="Times New Roman" w:eastAsia="Times New Roman" w:hAnsi="Times New Roman" w:cs="Times New Roman"/>
          <w:color w:val="C00000"/>
          <w:sz w:val="24"/>
          <w:szCs w:val="24"/>
          <w:shd w:val="clear" w:color="auto" w:fill="FFFFFF"/>
        </w:rPr>
        <w:t xml:space="preserve"> The manager has to be a team player, which to me means she</w:t>
      </w:r>
      <w:r w:rsidR="00A7152F">
        <w:rPr>
          <w:rFonts w:ascii="Times New Roman" w:eastAsia="Times New Roman" w:hAnsi="Times New Roman" w:cs="Times New Roman"/>
          <w:color w:val="C00000"/>
          <w:sz w:val="24"/>
          <w:szCs w:val="24"/>
          <w:shd w:val="clear" w:color="auto" w:fill="FFFFFF"/>
        </w:rPr>
        <w:t>/</w:t>
      </w:r>
      <w:r w:rsidRPr="009C20B0">
        <w:rPr>
          <w:rFonts w:ascii="Times New Roman" w:eastAsia="Times New Roman" w:hAnsi="Times New Roman" w:cs="Times New Roman"/>
          <w:color w:val="C00000"/>
          <w:sz w:val="24"/>
          <w:szCs w:val="24"/>
          <w:shd w:val="clear" w:color="auto" w:fill="FFFFFF"/>
        </w:rPr>
        <w:t>he reali</w:t>
      </w:r>
      <w:r w:rsidR="00A7152F">
        <w:rPr>
          <w:rFonts w:ascii="Times New Roman" w:eastAsia="Times New Roman" w:hAnsi="Times New Roman" w:cs="Times New Roman"/>
          <w:color w:val="C00000"/>
          <w:sz w:val="24"/>
          <w:szCs w:val="24"/>
          <w:shd w:val="clear" w:color="auto" w:fill="FFFFFF"/>
        </w:rPr>
        <w:t>z</w:t>
      </w:r>
      <w:r w:rsidRPr="009C20B0">
        <w:rPr>
          <w:rFonts w:ascii="Times New Roman" w:eastAsia="Times New Roman" w:hAnsi="Times New Roman" w:cs="Times New Roman"/>
          <w:color w:val="C00000"/>
          <w:sz w:val="24"/>
          <w:szCs w:val="24"/>
          <w:shd w:val="clear" w:color="auto" w:fill="FFFFFF"/>
        </w:rPr>
        <w:t xml:space="preserve">es that the </w:t>
      </w:r>
      <w:r w:rsidR="00A7152F">
        <w:rPr>
          <w:rFonts w:ascii="Times New Roman" w:eastAsia="Times New Roman" w:hAnsi="Times New Roman" w:cs="Times New Roman"/>
          <w:color w:val="C00000"/>
          <w:sz w:val="24"/>
          <w:szCs w:val="24"/>
          <w:shd w:val="clear" w:color="auto" w:fill="FFFFFF"/>
        </w:rPr>
        <w:t>C</w:t>
      </w:r>
      <w:r w:rsidRPr="009C20B0">
        <w:rPr>
          <w:rFonts w:ascii="Times New Roman" w:eastAsia="Times New Roman" w:hAnsi="Times New Roman" w:cs="Times New Roman"/>
          <w:color w:val="C00000"/>
          <w:sz w:val="24"/>
          <w:szCs w:val="24"/>
          <w:shd w:val="clear" w:color="auto" w:fill="FFFFFF"/>
        </w:rPr>
        <w:t>ouncil and residen</w:t>
      </w:r>
      <w:r w:rsidR="00A7152F">
        <w:rPr>
          <w:rFonts w:ascii="Times New Roman" w:eastAsia="Times New Roman" w:hAnsi="Times New Roman" w:cs="Times New Roman"/>
          <w:color w:val="C00000"/>
          <w:sz w:val="24"/>
          <w:szCs w:val="24"/>
          <w:shd w:val="clear" w:color="auto" w:fill="FFFFFF"/>
        </w:rPr>
        <w:t>ts</w:t>
      </w:r>
      <w:r w:rsidRPr="009C20B0">
        <w:rPr>
          <w:rFonts w:ascii="Times New Roman" w:eastAsia="Times New Roman" w:hAnsi="Times New Roman" w:cs="Times New Roman"/>
          <w:color w:val="C00000"/>
          <w:sz w:val="24"/>
          <w:szCs w:val="24"/>
          <w:shd w:val="clear" w:color="auto" w:fill="FFFFFF"/>
        </w:rPr>
        <w:t xml:space="preserve"> </w:t>
      </w:r>
      <w:r w:rsidR="00A7152F">
        <w:rPr>
          <w:rFonts w:ascii="Times New Roman" w:eastAsia="Times New Roman" w:hAnsi="Times New Roman" w:cs="Times New Roman"/>
          <w:color w:val="C00000"/>
          <w:sz w:val="24"/>
          <w:szCs w:val="24"/>
          <w:shd w:val="clear" w:color="auto" w:fill="FFFFFF"/>
        </w:rPr>
        <w:t>are</w:t>
      </w:r>
      <w:r w:rsidRPr="009C20B0">
        <w:rPr>
          <w:rFonts w:ascii="Times New Roman" w:eastAsia="Times New Roman" w:hAnsi="Times New Roman" w:cs="Times New Roman"/>
          <w:color w:val="C00000"/>
          <w:sz w:val="24"/>
          <w:szCs w:val="24"/>
          <w:shd w:val="clear" w:color="auto" w:fill="FFFFFF"/>
        </w:rPr>
        <w:t xml:space="preserve"> those that need to be listened to. The new </w:t>
      </w:r>
      <w:r w:rsidR="00A7152F">
        <w:rPr>
          <w:rFonts w:ascii="Times New Roman" w:eastAsia="Times New Roman" w:hAnsi="Times New Roman" w:cs="Times New Roman"/>
          <w:color w:val="C00000"/>
          <w:sz w:val="24"/>
          <w:szCs w:val="24"/>
          <w:shd w:val="clear" w:color="auto" w:fill="FFFFFF"/>
        </w:rPr>
        <w:t>M</w:t>
      </w:r>
      <w:r w:rsidRPr="009C20B0">
        <w:rPr>
          <w:rFonts w:ascii="Times New Roman" w:eastAsia="Times New Roman" w:hAnsi="Times New Roman" w:cs="Times New Roman"/>
          <w:color w:val="C00000"/>
          <w:sz w:val="24"/>
          <w:szCs w:val="24"/>
          <w:shd w:val="clear" w:color="auto" w:fill="FFFFFF"/>
        </w:rPr>
        <w:t xml:space="preserve">anager will be coming to a difficult job but that person will have a </w:t>
      </w:r>
      <w:r w:rsidR="00A7152F">
        <w:rPr>
          <w:rFonts w:ascii="Times New Roman" w:eastAsia="Times New Roman" w:hAnsi="Times New Roman" w:cs="Times New Roman"/>
          <w:color w:val="C00000"/>
          <w:sz w:val="24"/>
          <w:szCs w:val="24"/>
          <w:shd w:val="clear" w:color="auto" w:fill="FFFFFF"/>
        </w:rPr>
        <w:t>C</w:t>
      </w:r>
      <w:r w:rsidRPr="009C20B0">
        <w:rPr>
          <w:rFonts w:ascii="Times New Roman" w:eastAsia="Times New Roman" w:hAnsi="Times New Roman" w:cs="Times New Roman"/>
          <w:color w:val="C00000"/>
          <w:sz w:val="24"/>
          <w:szCs w:val="24"/>
          <w:shd w:val="clear" w:color="auto" w:fill="FFFFFF"/>
        </w:rPr>
        <w:t xml:space="preserve">ouncil and a budget that will enable the city to move in the socially just direction. </w:t>
      </w:r>
    </w:p>
    <w:p w14:paraId="0C197061" w14:textId="77777777" w:rsidR="008957AF" w:rsidRDefault="008957AF" w:rsidP="008957AF">
      <w:pPr>
        <w:pStyle w:val="ListParagraph"/>
        <w:rPr>
          <w:rFonts w:ascii="Times New Roman" w:hAnsi="Times New Roman" w:cs="Times New Roman"/>
          <w:sz w:val="24"/>
          <w:szCs w:val="24"/>
        </w:rPr>
      </w:pPr>
    </w:p>
    <w:p w14:paraId="3BFCC991" w14:textId="605D4282" w:rsidR="00572BB8" w:rsidRPr="00A7152F" w:rsidRDefault="008957AF" w:rsidP="00572BB8">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Recent estimates declare that over 60% of Cambridge residents are renters. </w:t>
      </w:r>
      <w:r w:rsidR="00170BDB">
        <w:rPr>
          <w:rFonts w:ascii="Times New Roman" w:hAnsi="Times New Roman" w:cs="Times New Roman"/>
          <w:sz w:val="24"/>
          <w:szCs w:val="24"/>
        </w:rPr>
        <w:t>How should Cambridge government address the needs of renters?</w:t>
      </w:r>
    </w:p>
    <w:p w14:paraId="4422A968" w14:textId="4E085383" w:rsidR="00572BB8" w:rsidRPr="009C20B0" w:rsidRDefault="00572BB8" w:rsidP="00572BB8">
      <w:pPr>
        <w:ind w:left="720"/>
        <w:rPr>
          <w:rFonts w:ascii="Times New Roman" w:hAnsi="Times New Roman" w:cs="Times New Roman"/>
          <w:color w:val="C00000"/>
          <w:sz w:val="24"/>
          <w:szCs w:val="24"/>
        </w:rPr>
      </w:pPr>
      <w:r w:rsidRPr="009C20B0">
        <w:rPr>
          <w:rFonts w:ascii="Times New Roman" w:hAnsi="Times New Roman" w:cs="Times New Roman"/>
          <w:color w:val="C00000"/>
          <w:sz w:val="24"/>
          <w:szCs w:val="24"/>
        </w:rPr>
        <w:t xml:space="preserve">I rent my apartment. It is costly, </w:t>
      </w:r>
      <w:r w:rsidR="00A7152F">
        <w:rPr>
          <w:rFonts w:ascii="Times New Roman" w:hAnsi="Times New Roman" w:cs="Times New Roman"/>
          <w:color w:val="C00000"/>
          <w:sz w:val="24"/>
          <w:szCs w:val="24"/>
        </w:rPr>
        <w:t>a</w:t>
      </w:r>
      <w:r w:rsidRPr="009C20B0">
        <w:rPr>
          <w:rFonts w:ascii="Times New Roman" w:hAnsi="Times New Roman" w:cs="Times New Roman"/>
          <w:color w:val="C00000"/>
          <w:sz w:val="24"/>
          <w:szCs w:val="24"/>
        </w:rPr>
        <w:t xml:space="preserve">nd once my time on the council is over, I am </w:t>
      </w:r>
      <w:r w:rsidR="00A7152F">
        <w:rPr>
          <w:rFonts w:ascii="Times New Roman" w:hAnsi="Times New Roman" w:cs="Times New Roman"/>
          <w:color w:val="C00000"/>
          <w:sz w:val="24"/>
          <w:szCs w:val="24"/>
        </w:rPr>
        <w:t>not sure that</w:t>
      </w:r>
      <w:r w:rsidRPr="009C20B0">
        <w:rPr>
          <w:rFonts w:ascii="Times New Roman" w:hAnsi="Times New Roman" w:cs="Times New Roman"/>
          <w:color w:val="C00000"/>
          <w:sz w:val="24"/>
          <w:szCs w:val="24"/>
        </w:rPr>
        <w:t xml:space="preserve"> I can afford to stay in Cambridge. So I </w:t>
      </w:r>
      <w:r w:rsidR="004F7845">
        <w:rPr>
          <w:rFonts w:ascii="Times New Roman" w:hAnsi="Times New Roman" w:cs="Times New Roman"/>
          <w:color w:val="C00000"/>
          <w:sz w:val="24"/>
          <w:szCs w:val="24"/>
        </w:rPr>
        <w:t>understand</w:t>
      </w:r>
      <w:r w:rsidRPr="009C20B0">
        <w:rPr>
          <w:rFonts w:ascii="Times New Roman" w:hAnsi="Times New Roman" w:cs="Times New Roman"/>
          <w:color w:val="C00000"/>
          <w:sz w:val="24"/>
          <w:szCs w:val="24"/>
        </w:rPr>
        <w:t xml:space="preserve"> how many people </w:t>
      </w:r>
      <w:r w:rsidR="004F7845">
        <w:rPr>
          <w:rFonts w:ascii="Times New Roman" w:hAnsi="Times New Roman" w:cs="Times New Roman"/>
          <w:color w:val="C00000"/>
          <w:sz w:val="24"/>
          <w:szCs w:val="24"/>
        </w:rPr>
        <w:t>who</w:t>
      </w:r>
      <w:r w:rsidRPr="009C20B0">
        <w:rPr>
          <w:rFonts w:ascii="Times New Roman" w:hAnsi="Times New Roman" w:cs="Times New Roman"/>
          <w:color w:val="C00000"/>
          <w:sz w:val="24"/>
          <w:szCs w:val="24"/>
        </w:rPr>
        <w:t xml:space="preserve"> desire to stay in Cambridge </w:t>
      </w:r>
      <w:r w:rsidR="004F7845">
        <w:rPr>
          <w:rFonts w:ascii="Times New Roman" w:hAnsi="Times New Roman" w:cs="Times New Roman"/>
          <w:color w:val="C00000"/>
          <w:sz w:val="24"/>
          <w:szCs w:val="24"/>
        </w:rPr>
        <w:t>but</w:t>
      </w:r>
      <w:r w:rsidRPr="009C20B0">
        <w:rPr>
          <w:rFonts w:ascii="Times New Roman" w:hAnsi="Times New Roman" w:cs="Times New Roman"/>
          <w:color w:val="C00000"/>
          <w:sz w:val="24"/>
          <w:szCs w:val="24"/>
        </w:rPr>
        <w:t xml:space="preserve"> fear that eventually they cannot afford higher rents. We, as a city, must focus on buying land along main </w:t>
      </w:r>
      <w:r w:rsidR="004F7845">
        <w:rPr>
          <w:rFonts w:ascii="Times New Roman" w:hAnsi="Times New Roman" w:cs="Times New Roman"/>
          <w:color w:val="C00000"/>
          <w:sz w:val="24"/>
          <w:szCs w:val="24"/>
        </w:rPr>
        <w:t xml:space="preserve">street </w:t>
      </w:r>
      <w:r w:rsidRPr="009C20B0">
        <w:rPr>
          <w:rFonts w:ascii="Times New Roman" w:hAnsi="Times New Roman" w:cs="Times New Roman"/>
          <w:color w:val="C00000"/>
          <w:sz w:val="24"/>
          <w:szCs w:val="24"/>
        </w:rPr>
        <w:t>corridors for new housing- affordable for low income and moderate</w:t>
      </w:r>
      <w:r w:rsidR="004F7845">
        <w:rPr>
          <w:rFonts w:ascii="Times New Roman" w:hAnsi="Times New Roman" w:cs="Times New Roman"/>
          <w:color w:val="C00000"/>
          <w:sz w:val="24"/>
          <w:szCs w:val="24"/>
        </w:rPr>
        <w:t>-</w:t>
      </w:r>
      <w:r w:rsidRPr="009C20B0">
        <w:rPr>
          <w:rFonts w:ascii="Times New Roman" w:hAnsi="Times New Roman" w:cs="Times New Roman"/>
          <w:color w:val="C00000"/>
          <w:sz w:val="24"/>
          <w:szCs w:val="24"/>
        </w:rPr>
        <w:t>income residents. Only with a change in focus from commercial to residential development w</w:t>
      </w:r>
      <w:r w:rsidR="004F7845">
        <w:rPr>
          <w:rFonts w:ascii="Times New Roman" w:hAnsi="Times New Roman" w:cs="Times New Roman"/>
          <w:color w:val="C00000"/>
          <w:sz w:val="24"/>
          <w:szCs w:val="24"/>
        </w:rPr>
        <w:t>i</w:t>
      </w:r>
      <w:r w:rsidRPr="009C20B0">
        <w:rPr>
          <w:rFonts w:ascii="Times New Roman" w:hAnsi="Times New Roman" w:cs="Times New Roman"/>
          <w:color w:val="C00000"/>
          <w:sz w:val="24"/>
          <w:szCs w:val="24"/>
        </w:rPr>
        <w:t xml:space="preserve">ll we have helped existing renters </w:t>
      </w:r>
      <w:r w:rsidR="004F7845">
        <w:rPr>
          <w:rFonts w:ascii="Times New Roman" w:hAnsi="Times New Roman" w:cs="Times New Roman"/>
          <w:color w:val="C00000"/>
          <w:sz w:val="24"/>
          <w:szCs w:val="24"/>
        </w:rPr>
        <w:t>stay</w:t>
      </w:r>
      <w:r w:rsidRPr="009C20B0">
        <w:rPr>
          <w:rFonts w:ascii="Times New Roman" w:hAnsi="Times New Roman" w:cs="Times New Roman"/>
          <w:color w:val="C00000"/>
          <w:sz w:val="24"/>
          <w:szCs w:val="24"/>
        </w:rPr>
        <w:t xml:space="preserve"> in Cambridge. Programs to help people </w:t>
      </w:r>
      <w:r w:rsidR="004F7845">
        <w:rPr>
          <w:rFonts w:ascii="Times New Roman" w:hAnsi="Times New Roman" w:cs="Times New Roman"/>
          <w:color w:val="C00000"/>
          <w:sz w:val="24"/>
          <w:szCs w:val="24"/>
        </w:rPr>
        <w:t>afford</w:t>
      </w:r>
      <w:r w:rsidRPr="009C20B0">
        <w:rPr>
          <w:rFonts w:ascii="Times New Roman" w:hAnsi="Times New Roman" w:cs="Times New Roman"/>
          <w:color w:val="C00000"/>
          <w:sz w:val="24"/>
          <w:szCs w:val="24"/>
        </w:rPr>
        <w:t xml:space="preserve"> a down payment for a condominium unit must also be seriously considered by the city. I have advocated for a public bank owned by the city similar to South Dakota where lower costs loans can be issued for residents who wish to purchase </w:t>
      </w:r>
      <w:r w:rsidR="004F7845">
        <w:rPr>
          <w:rFonts w:ascii="Times New Roman" w:hAnsi="Times New Roman" w:cs="Times New Roman"/>
          <w:color w:val="C00000"/>
          <w:sz w:val="24"/>
          <w:szCs w:val="24"/>
        </w:rPr>
        <w:t>a</w:t>
      </w:r>
      <w:r w:rsidRPr="009C20B0">
        <w:rPr>
          <w:rFonts w:ascii="Times New Roman" w:hAnsi="Times New Roman" w:cs="Times New Roman"/>
          <w:color w:val="C00000"/>
          <w:sz w:val="24"/>
          <w:szCs w:val="24"/>
        </w:rPr>
        <w:t xml:space="preserve">n apartment. </w:t>
      </w:r>
    </w:p>
    <w:p w14:paraId="1F8775B9" w14:textId="77777777" w:rsidR="0067666D" w:rsidRDefault="0067666D" w:rsidP="0067666D">
      <w:pPr>
        <w:pStyle w:val="ListParagraph"/>
        <w:rPr>
          <w:rFonts w:ascii="Times New Roman" w:hAnsi="Times New Roman" w:cs="Times New Roman"/>
          <w:sz w:val="24"/>
          <w:szCs w:val="24"/>
        </w:rPr>
      </w:pPr>
    </w:p>
    <w:p w14:paraId="31BFBF79" w14:textId="5E24764C" w:rsidR="00572BB8" w:rsidRPr="004F7845" w:rsidRDefault="0067666D" w:rsidP="00572BB8">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There </w:t>
      </w:r>
      <w:r w:rsidR="00C7709D">
        <w:rPr>
          <w:rFonts w:ascii="Times New Roman" w:hAnsi="Times New Roman" w:cs="Times New Roman"/>
          <w:sz w:val="24"/>
          <w:szCs w:val="24"/>
        </w:rPr>
        <w:t>is</w:t>
      </w:r>
      <w:r>
        <w:rPr>
          <w:rFonts w:ascii="Times New Roman" w:hAnsi="Times New Roman" w:cs="Times New Roman"/>
          <w:sz w:val="24"/>
          <w:szCs w:val="24"/>
        </w:rPr>
        <w:t xml:space="preserve"> always </w:t>
      </w:r>
      <w:r w:rsidR="00C7709D">
        <w:rPr>
          <w:rFonts w:ascii="Times New Roman" w:hAnsi="Times New Roman" w:cs="Times New Roman"/>
          <w:sz w:val="24"/>
          <w:szCs w:val="24"/>
        </w:rPr>
        <w:t>room for</w:t>
      </w:r>
      <w:r>
        <w:rPr>
          <w:rFonts w:ascii="Times New Roman" w:hAnsi="Times New Roman" w:cs="Times New Roman"/>
          <w:sz w:val="24"/>
          <w:szCs w:val="24"/>
        </w:rPr>
        <w:t xml:space="preserve"> improvement</w:t>
      </w:r>
      <w:r w:rsidR="00C7709D">
        <w:rPr>
          <w:rFonts w:ascii="Times New Roman" w:hAnsi="Times New Roman" w:cs="Times New Roman"/>
          <w:sz w:val="24"/>
          <w:szCs w:val="24"/>
        </w:rPr>
        <w:t xml:space="preserve"> however</w:t>
      </w:r>
      <w:r>
        <w:rPr>
          <w:rFonts w:ascii="Times New Roman" w:hAnsi="Times New Roman" w:cs="Times New Roman"/>
          <w:sz w:val="24"/>
          <w:szCs w:val="24"/>
        </w:rPr>
        <w:t xml:space="preserve"> senior</w:t>
      </w:r>
      <w:r w:rsidR="004F4D11">
        <w:rPr>
          <w:rFonts w:ascii="Times New Roman" w:hAnsi="Times New Roman" w:cs="Times New Roman"/>
          <w:sz w:val="24"/>
          <w:szCs w:val="24"/>
        </w:rPr>
        <w:t xml:space="preserve"> </w:t>
      </w:r>
      <w:r>
        <w:rPr>
          <w:rFonts w:ascii="Times New Roman" w:hAnsi="Times New Roman" w:cs="Times New Roman"/>
          <w:sz w:val="24"/>
          <w:szCs w:val="24"/>
        </w:rPr>
        <w:t xml:space="preserve">citizens in public housing receive reasonable public support. </w:t>
      </w:r>
      <w:r w:rsidRPr="0067666D">
        <w:rPr>
          <w:rFonts w:ascii="Times New Roman" w:eastAsia="Times New Roman" w:hAnsi="Times New Roman" w:cs="Times New Roman"/>
          <w:sz w:val="24"/>
          <w:szCs w:val="24"/>
        </w:rPr>
        <w:t xml:space="preserve">What is your plan to enable and support seniors living independent of </w:t>
      </w:r>
      <w:r>
        <w:rPr>
          <w:rFonts w:ascii="Times New Roman" w:eastAsia="Times New Roman" w:hAnsi="Times New Roman" w:cs="Times New Roman"/>
          <w:sz w:val="24"/>
          <w:szCs w:val="24"/>
        </w:rPr>
        <w:t xml:space="preserve">public </w:t>
      </w:r>
      <w:r w:rsidRPr="0067666D">
        <w:rPr>
          <w:rFonts w:ascii="Times New Roman" w:eastAsia="Times New Roman" w:hAnsi="Times New Roman" w:cs="Times New Roman"/>
          <w:sz w:val="24"/>
          <w:szCs w:val="24"/>
        </w:rPr>
        <w:t>senior housing settings? </w:t>
      </w:r>
    </w:p>
    <w:p w14:paraId="465DE0EC" w14:textId="7C16C662" w:rsidR="00572BB8" w:rsidRPr="009C20B0" w:rsidRDefault="009C20B0" w:rsidP="00572BB8">
      <w:pPr>
        <w:ind w:left="720"/>
        <w:rPr>
          <w:rFonts w:ascii="Times New Roman" w:hAnsi="Times New Roman" w:cs="Times New Roman"/>
          <w:color w:val="C00000"/>
          <w:sz w:val="24"/>
          <w:szCs w:val="24"/>
        </w:rPr>
      </w:pPr>
      <w:r w:rsidRPr="009C20B0">
        <w:rPr>
          <w:rFonts w:ascii="Times New Roman" w:hAnsi="Times New Roman" w:cs="Times New Roman"/>
          <w:color w:val="C00000"/>
          <w:sz w:val="24"/>
          <w:szCs w:val="24"/>
        </w:rPr>
        <w:t>The CCC probably knows that there is an existing program that defers taxes on homes owned by seniors on limited incomes. One could easily see a similar program offsetting a percentage of the rent for low</w:t>
      </w:r>
      <w:r w:rsidR="004F7845">
        <w:rPr>
          <w:rFonts w:ascii="Times New Roman" w:hAnsi="Times New Roman" w:cs="Times New Roman"/>
          <w:color w:val="C00000"/>
          <w:sz w:val="24"/>
          <w:szCs w:val="24"/>
        </w:rPr>
        <w:t>er-</w:t>
      </w:r>
      <w:r w:rsidRPr="009C20B0">
        <w:rPr>
          <w:rFonts w:ascii="Times New Roman" w:hAnsi="Times New Roman" w:cs="Times New Roman"/>
          <w:color w:val="C00000"/>
          <w:sz w:val="24"/>
          <w:szCs w:val="24"/>
        </w:rPr>
        <w:t>income apartment dwelling seniors. I personally can envision more senior housing being built along the main avenues of the city serving more seniors. Ideally there w</w:t>
      </w:r>
      <w:r w:rsidR="004F7845">
        <w:rPr>
          <w:rFonts w:ascii="Times New Roman" w:hAnsi="Times New Roman" w:cs="Times New Roman"/>
          <w:color w:val="C00000"/>
          <w:sz w:val="24"/>
          <w:szCs w:val="24"/>
        </w:rPr>
        <w:t>ill</w:t>
      </w:r>
      <w:r w:rsidRPr="009C20B0">
        <w:rPr>
          <w:rFonts w:ascii="Times New Roman" w:hAnsi="Times New Roman" w:cs="Times New Roman"/>
          <w:color w:val="C00000"/>
          <w:sz w:val="24"/>
          <w:szCs w:val="24"/>
        </w:rPr>
        <w:t xml:space="preserve"> be pre</w:t>
      </w:r>
      <w:r w:rsidR="004F7845">
        <w:rPr>
          <w:rFonts w:ascii="Times New Roman" w:hAnsi="Times New Roman" w:cs="Times New Roman"/>
          <w:color w:val="C00000"/>
          <w:sz w:val="24"/>
          <w:szCs w:val="24"/>
        </w:rPr>
        <w:t>-</w:t>
      </w:r>
      <w:r w:rsidRPr="009C20B0">
        <w:rPr>
          <w:rFonts w:ascii="Times New Roman" w:hAnsi="Times New Roman" w:cs="Times New Roman"/>
          <w:color w:val="C00000"/>
          <w:sz w:val="24"/>
          <w:szCs w:val="24"/>
        </w:rPr>
        <w:t xml:space="preserve">kindergarten classrooms on the </w:t>
      </w:r>
      <w:r w:rsidR="004F7845">
        <w:rPr>
          <w:rFonts w:ascii="Times New Roman" w:hAnsi="Times New Roman" w:cs="Times New Roman"/>
          <w:color w:val="C00000"/>
          <w:sz w:val="24"/>
          <w:szCs w:val="24"/>
        </w:rPr>
        <w:t>fir</w:t>
      </w:r>
      <w:r w:rsidRPr="009C20B0">
        <w:rPr>
          <w:rFonts w:ascii="Times New Roman" w:hAnsi="Times New Roman" w:cs="Times New Roman"/>
          <w:color w:val="C00000"/>
          <w:sz w:val="24"/>
          <w:szCs w:val="24"/>
        </w:rPr>
        <w:t xml:space="preserve">st floor of such buildings in which the seniors could help the staff working with children. </w:t>
      </w:r>
    </w:p>
    <w:p w14:paraId="21B5D374" w14:textId="77777777" w:rsidR="00170BDB" w:rsidRPr="00170BDB" w:rsidRDefault="00170BDB" w:rsidP="00170BDB">
      <w:pPr>
        <w:rPr>
          <w:rFonts w:ascii="Times New Roman" w:hAnsi="Times New Roman" w:cs="Times New Roman"/>
          <w:sz w:val="24"/>
          <w:szCs w:val="24"/>
        </w:rPr>
      </w:pPr>
    </w:p>
    <w:p w14:paraId="3D98B5FE" w14:textId="1D45FC34" w:rsidR="00267CF7" w:rsidRPr="004F7845" w:rsidRDefault="00170BDB" w:rsidP="004F7845">
      <w:pPr>
        <w:pStyle w:val="ListParagraph"/>
        <w:numPr>
          <w:ilvl w:val="0"/>
          <w:numId w:val="28"/>
        </w:numPr>
      </w:pPr>
      <w:r>
        <w:rPr>
          <w:rFonts w:ascii="Times New Roman" w:hAnsi="Times New Roman" w:cs="Times New Roman"/>
          <w:sz w:val="24"/>
          <w:szCs w:val="24"/>
        </w:rPr>
        <w:t>What question do you wish we had asked you but did not? How would you answer it?</w:t>
      </w:r>
    </w:p>
    <w:p w14:paraId="52B30B6E" w14:textId="6E817F8E" w:rsidR="00B65F00" w:rsidRPr="009C20B0" w:rsidRDefault="009C20B0" w:rsidP="009C20B0">
      <w:pPr>
        <w:ind w:left="720"/>
        <w:rPr>
          <w:rFonts w:ascii="Times New Roman" w:hAnsi="Times New Roman" w:cs="Times New Roman"/>
          <w:color w:val="C00000"/>
          <w:sz w:val="24"/>
          <w:szCs w:val="24"/>
        </w:rPr>
      </w:pPr>
      <w:r w:rsidRPr="009C20B0">
        <w:rPr>
          <w:rFonts w:ascii="Times New Roman" w:hAnsi="Times New Roman" w:cs="Times New Roman"/>
          <w:color w:val="C00000"/>
          <w:sz w:val="24"/>
          <w:szCs w:val="24"/>
        </w:rPr>
        <w:t xml:space="preserve">The number one question I would have asked is what </w:t>
      </w:r>
      <w:r w:rsidR="004F7845">
        <w:rPr>
          <w:rFonts w:ascii="Times New Roman" w:hAnsi="Times New Roman" w:cs="Times New Roman"/>
          <w:color w:val="C00000"/>
          <w:sz w:val="24"/>
          <w:szCs w:val="24"/>
        </w:rPr>
        <w:t xml:space="preserve">needed </w:t>
      </w:r>
      <w:r w:rsidRPr="009C20B0">
        <w:rPr>
          <w:rFonts w:ascii="Times New Roman" w:hAnsi="Times New Roman" w:cs="Times New Roman"/>
          <w:color w:val="C00000"/>
          <w:sz w:val="24"/>
          <w:szCs w:val="24"/>
        </w:rPr>
        <w:t xml:space="preserve">skills and experience </w:t>
      </w:r>
      <w:r w:rsidR="004F7845">
        <w:rPr>
          <w:rFonts w:ascii="Times New Roman" w:hAnsi="Times New Roman" w:cs="Times New Roman"/>
          <w:color w:val="C00000"/>
          <w:sz w:val="24"/>
          <w:szCs w:val="24"/>
        </w:rPr>
        <w:t>do each candidate</w:t>
      </w:r>
      <w:r w:rsidRPr="009C20B0">
        <w:rPr>
          <w:rFonts w:ascii="Times New Roman" w:hAnsi="Times New Roman" w:cs="Times New Roman"/>
          <w:color w:val="C00000"/>
          <w:sz w:val="24"/>
          <w:szCs w:val="24"/>
        </w:rPr>
        <w:t xml:space="preserve"> bring to the council? </w:t>
      </w:r>
      <w:r w:rsidR="004F7845">
        <w:rPr>
          <w:rFonts w:ascii="Times New Roman" w:hAnsi="Times New Roman" w:cs="Times New Roman"/>
          <w:color w:val="C00000"/>
          <w:sz w:val="24"/>
          <w:szCs w:val="24"/>
        </w:rPr>
        <w:t>H</w:t>
      </w:r>
      <w:r w:rsidRPr="009C20B0">
        <w:rPr>
          <w:rFonts w:ascii="Times New Roman" w:hAnsi="Times New Roman" w:cs="Times New Roman"/>
          <w:color w:val="C00000"/>
          <w:sz w:val="24"/>
          <w:szCs w:val="24"/>
        </w:rPr>
        <w:t xml:space="preserve">ow has your life experiences prepared you to be open, honest, and forthright in working with the public and the city administration? </w:t>
      </w:r>
    </w:p>
    <w:p w14:paraId="6A58D265" w14:textId="6C8C5E5B" w:rsidR="009C20B0" w:rsidRPr="009C20B0" w:rsidRDefault="009C20B0" w:rsidP="009C20B0">
      <w:pPr>
        <w:ind w:left="720"/>
        <w:rPr>
          <w:rFonts w:ascii="Times New Roman" w:hAnsi="Times New Roman" w:cs="Times New Roman"/>
          <w:color w:val="C00000"/>
          <w:sz w:val="24"/>
          <w:szCs w:val="24"/>
        </w:rPr>
      </w:pPr>
    </w:p>
    <w:p w14:paraId="600CB7F3" w14:textId="2397682A" w:rsidR="009C20B0" w:rsidRDefault="009C20B0" w:rsidP="009C20B0">
      <w:pPr>
        <w:ind w:left="720"/>
        <w:rPr>
          <w:rFonts w:ascii="Times New Roman" w:hAnsi="Times New Roman" w:cs="Times New Roman"/>
          <w:sz w:val="24"/>
          <w:szCs w:val="24"/>
        </w:rPr>
      </w:pPr>
    </w:p>
    <w:p w14:paraId="2094801F" w14:textId="77777777" w:rsidR="00B65F00" w:rsidRDefault="00B65F00">
      <w:pPr>
        <w:rPr>
          <w:rFonts w:ascii="Times New Roman" w:hAnsi="Times New Roman" w:cs="Times New Roman"/>
          <w:sz w:val="24"/>
          <w:szCs w:val="24"/>
        </w:rPr>
      </w:pPr>
    </w:p>
    <w:p w14:paraId="0E219717" w14:textId="39AE081A" w:rsidR="00B65F00" w:rsidRDefault="00B65F00">
      <w:pPr>
        <w:rPr>
          <w:rFonts w:ascii="Times New Roman" w:hAnsi="Times New Roman" w:cs="Times New Roman"/>
          <w:sz w:val="24"/>
          <w:szCs w:val="24"/>
        </w:rPr>
      </w:pPr>
    </w:p>
    <w:p w14:paraId="64799081" w14:textId="77777777" w:rsidR="00B65F00" w:rsidRPr="005F13BA" w:rsidRDefault="00B65F00">
      <w:pPr>
        <w:rPr>
          <w:rFonts w:ascii="Times New Roman" w:hAnsi="Times New Roman" w:cs="Times New Roman"/>
          <w:sz w:val="24"/>
          <w:szCs w:val="24"/>
        </w:rPr>
      </w:pPr>
    </w:p>
    <w:sectPr w:rsidR="00B65F00" w:rsidRPr="005F13BA" w:rsidSect="003B3B51">
      <w:headerReference w:type="default" r:id="rId10"/>
      <w:footerReference w:type="even"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DC513" w14:textId="77777777" w:rsidR="00A43D62" w:rsidRDefault="00A43D62" w:rsidP="005F13BA">
      <w:r>
        <w:separator/>
      </w:r>
    </w:p>
  </w:endnote>
  <w:endnote w:type="continuationSeparator" w:id="0">
    <w:p w14:paraId="17AAB569" w14:textId="77777777" w:rsidR="00A43D62" w:rsidRDefault="00A43D62" w:rsidP="005F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372051"/>
      <w:docPartObj>
        <w:docPartGallery w:val="Page Numbers (Bottom of Page)"/>
        <w:docPartUnique/>
      </w:docPartObj>
    </w:sdtPr>
    <w:sdtContent>
      <w:p w14:paraId="2D848788" w14:textId="2DD2880A" w:rsidR="003B3B51" w:rsidRDefault="003B3B51" w:rsidP="00F62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24EAD8" w14:textId="77777777" w:rsidR="003B3B51" w:rsidRDefault="003B3B51" w:rsidP="003B3B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420389"/>
      <w:docPartObj>
        <w:docPartGallery w:val="Page Numbers (Bottom of Page)"/>
        <w:docPartUnique/>
      </w:docPartObj>
    </w:sdtPr>
    <w:sdtContent>
      <w:p w14:paraId="31F817D6" w14:textId="1B1DFFA3" w:rsidR="003B3B51" w:rsidRDefault="003B3B51" w:rsidP="00F62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EDD1D4" w14:textId="1578E4D9" w:rsidR="003B3B51" w:rsidRDefault="003B3B51" w:rsidP="003B3B51">
    <w:pPr>
      <w:pStyle w:val="Footer"/>
      <w:tabs>
        <w:tab w:val="left" w:pos="5859"/>
      </w:tabs>
      <w:ind w:right="360"/>
    </w:pPr>
    <w:r>
      <w:t xml:space="preserve">Dennis Carlone </w:t>
    </w:r>
    <w:r w:rsidR="004F7845">
      <w:t xml:space="preserve">   CCC Questionnaire Response    August 20, 2021</w:t>
    </w:r>
    <w:r>
      <w:tab/>
    </w:r>
  </w:p>
  <w:p w14:paraId="131EC972" w14:textId="77777777" w:rsidR="005F13BA" w:rsidRDefault="005F1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1D8C7" w14:textId="77777777" w:rsidR="00A43D62" w:rsidRDefault="00A43D62" w:rsidP="005F13BA">
      <w:r>
        <w:separator/>
      </w:r>
    </w:p>
  </w:footnote>
  <w:footnote w:type="continuationSeparator" w:id="0">
    <w:p w14:paraId="7550B991" w14:textId="77777777" w:rsidR="00A43D62" w:rsidRDefault="00A43D62" w:rsidP="005F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47CA" w14:textId="02AF0C0E" w:rsidR="005F13BA" w:rsidRDefault="005F13BA" w:rsidP="00101979">
    <w:pPr>
      <w:pStyle w:val="Header"/>
      <w:jc w:val="right"/>
    </w:pPr>
  </w:p>
  <w:p w14:paraId="7D8415A4" w14:textId="77777777" w:rsidR="005F13BA" w:rsidRDefault="005F1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AC00D0"/>
    <w:multiLevelType w:val="hybridMultilevel"/>
    <w:tmpl w:val="92925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B40EDE"/>
    <w:multiLevelType w:val="hybridMultilevel"/>
    <w:tmpl w:val="8DEE5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5C7D64"/>
    <w:multiLevelType w:val="hybridMultilevel"/>
    <w:tmpl w:val="7A5A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003586"/>
    <w:multiLevelType w:val="hybridMultilevel"/>
    <w:tmpl w:val="8B162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67676DF"/>
    <w:multiLevelType w:val="multilevel"/>
    <w:tmpl w:val="46A8E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4"/>
  </w:num>
  <w:num w:numId="21">
    <w:abstractNumId w:val="20"/>
  </w:num>
  <w:num w:numId="22">
    <w:abstractNumId w:val="11"/>
  </w:num>
  <w:num w:numId="23">
    <w:abstractNumId w:val="27"/>
  </w:num>
  <w:num w:numId="24">
    <w:abstractNumId w:val="25"/>
  </w:num>
  <w:num w:numId="25">
    <w:abstractNumId w:val="18"/>
  </w:num>
  <w:num w:numId="26">
    <w:abstractNumId w:val="22"/>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5E"/>
    <w:rsid w:val="00000832"/>
    <w:rsid w:val="00052B69"/>
    <w:rsid w:val="000F1579"/>
    <w:rsid w:val="00101979"/>
    <w:rsid w:val="00145C20"/>
    <w:rsid w:val="00164482"/>
    <w:rsid w:val="00170BDB"/>
    <w:rsid w:val="00181677"/>
    <w:rsid w:val="00194B70"/>
    <w:rsid w:val="001D1690"/>
    <w:rsid w:val="001F6166"/>
    <w:rsid w:val="0022118E"/>
    <w:rsid w:val="00263BA0"/>
    <w:rsid w:val="00267CF7"/>
    <w:rsid w:val="0027021B"/>
    <w:rsid w:val="002817E6"/>
    <w:rsid w:val="0029074A"/>
    <w:rsid w:val="003522E6"/>
    <w:rsid w:val="003B3B51"/>
    <w:rsid w:val="003B782E"/>
    <w:rsid w:val="003E37F4"/>
    <w:rsid w:val="004331A3"/>
    <w:rsid w:val="004352D0"/>
    <w:rsid w:val="004A240A"/>
    <w:rsid w:val="004F4D11"/>
    <w:rsid w:val="004F7845"/>
    <w:rsid w:val="00515ABB"/>
    <w:rsid w:val="0051605E"/>
    <w:rsid w:val="00572BB8"/>
    <w:rsid w:val="00585F1E"/>
    <w:rsid w:val="005B7B21"/>
    <w:rsid w:val="005C10A4"/>
    <w:rsid w:val="005F13BA"/>
    <w:rsid w:val="00612F06"/>
    <w:rsid w:val="00645252"/>
    <w:rsid w:val="006454A5"/>
    <w:rsid w:val="0067666D"/>
    <w:rsid w:val="00677E3F"/>
    <w:rsid w:val="006A2D22"/>
    <w:rsid w:val="006D3D74"/>
    <w:rsid w:val="006D7140"/>
    <w:rsid w:val="0078776A"/>
    <w:rsid w:val="007E581E"/>
    <w:rsid w:val="00822988"/>
    <w:rsid w:val="0082745C"/>
    <w:rsid w:val="0083569A"/>
    <w:rsid w:val="00857E95"/>
    <w:rsid w:val="00862FB9"/>
    <w:rsid w:val="0087042B"/>
    <w:rsid w:val="008957AF"/>
    <w:rsid w:val="008D5CA1"/>
    <w:rsid w:val="00990976"/>
    <w:rsid w:val="00994E81"/>
    <w:rsid w:val="009B1B8D"/>
    <w:rsid w:val="009C20B0"/>
    <w:rsid w:val="009E0F4B"/>
    <w:rsid w:val="009E7507"/>
    <w:rsid w:val="00A43D62"/>
    <w:rsid w:val="00A7152F"/>
    <w:rsid w:val="00A81235"/>
    <w:rsid w:val="00A9204E"/>
    <w:rsid w:val="00B46BFA"/>
    <w:rsid w:val="00B65F00"/>
    <w:rsid w:val="00B8686A"/>
    <w:rsid w:val="00BB33F2"/>
    <w:rsid w:val="00BF28C5"/>
    <w:rsid w:val="00C51A77"/>
    <w:rsid w:val="00C634EE"/>
    <w:rsid w:val="00C7709D"/>
    <w:rsid w:val="00D031D8"/>
    <w:rsid w:val="00DC28C7"/>
    <w:rsid w:val="00DE6A48"/>
    <w:rsid w:val="00E025B7"/>
    <w:rsid w:val="00EA23F2"/>
    <w:rsid w:val="00EE05EF"/>
    <w:rsid w:val="00F156CA"/>
    <w:rsid w:val="00F65DE0"/>
    <w:rsid w:val="00FA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D843"/>
  <w15:chartTrackingRefBased/>
  <w15:docId w15:val="{6823A9E9-7AA0-4DEB-95E5-3A97D953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F13BA"/>
    <w:pPr>
      <w:ind w:left="720"/>
      <w:contextualSpacing/>
    </w:pPr>
  </w:style>
  <w:style w:type="character" w:styleId="PageNumber">
    <w:name w:val="page number"/>
    <w:basedOn w:val="DefaultParagraphFont"/>
    <w:uiPriority w:val="99"/>
    <w:semiHidden/>
    <w:unhideWhenUsed/>
    <w:rsid w:val="003B3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76454">
      <w:bodyDiv w:val="1"/>
      <w:marLeft w:val="0"/>
      <w:marRight w:val="0"/>
      <w:marTop w:val="0"/>
      <w:marBottom w:val="0"/>
      <w:divBdr>
        <w:top w:val="none" w:sz="0" w:space="0" w:color="auto"/>
        <w:left w:val="none" w:sz="0" w:space="0" w:color="auto"/>
        <w:bottom w:val="none" w:sz="0" w:space="0" w:color="auto"/>
        <w:right w:val="none" w:sz="0" w:space="0" w:color="auto"/>
      </w:divBdr>
    </w:div>
    <w:div w:id="481511682">
      <w:bodyDiv w:val="1"/>
      <w:marLeft w:val="0"/>
      <w:marRight w:val="0"/>
      <w:marTop w:val="0"/>
      <w:marBottom w:val="0"/>
      <w:divBdr>
        <w:top w:val="none" w:sz="0" w:space="0" w:color="auto"/>
        <w:left w:val="none" w:sz="0" w:space="0" w:color="auto"/>
        <w:bottom w:val="none" w:sz="0" w:space="0" w:color="auto"/>
        <w:right w:val="none" w:sz="0" w:space="0" w:color="auto"/>
      </w:divBdr>
      <w:divsChild>
        <w:div w:id="572158620">
          <w:marLeft w:val="0"/>
          <w:marRight w:val="0"/>
          <w:marTop w:val="0"/>
          <w:marBottom w:val="0"/>
          <w:divBdr>
            <w:top w:val="none" w:sz="0" w:space="0" w:color="auto"/>
            <w:left w:val="none" w:sz="0" w:space="0" w:color="auto"/>
            <w:bottom w:val="none" w:sz="0" w:space="0" w:color="auto"/>
            <w:right w:val="none" w:sz="0" w:space="0" w:color="auto"/>
          </w:divBdr>
        </w:div>
        <w:div w:id="1982733246">
          <w:marLeft w:val="0"/>
          <w:marRight w:val="0"/>
          <w:marTop w:val="0"/>
          <w:marBottom w:val="0"/>
          <w:divBdr>
            <w:top w:val="none" w:sz="0" w:space="0" w:color="auto"/>
            <w:left w:val="none" w:sz="0" w:space="0" w:color="auto"/>
            <w:bottom w:val="none" w:sz="0" w:space="0" w:color="auto"/>
            <w:right w:val="none" w:sz="0" w:space="0" w:color="auto"/>
          </w:divBdr>
        </w:div>
        <w:div w:id="1593706533">
          <w:marLeft w:val="0"/>
          <w:marRight w:val="0"/>
          <w:marTop w:val="0"/>
          <w:marBottom w:val="0"/>
          <w:divBdr>
            <w:top w:val="none" w:sz="0" w:space="0" w:color="auto"/>
            <w:left w:val="none" w:sz="0" w:space="0" w:color="auto"/>
            <w:bottom w:val="none" w:sz="0" w:space="0" w:color="auto"/>
            <w:right w:val="none" w:sz="0" w:space="0" w:color="auto"/>
          </w:divBdr>
        </w:div>
        <w:div w:id="1947539160">
          <w:marLeft w:val="0"/>
          <w:marRight w:val="0"/>
          <w:marTop w:val="0"/>
          <w:marBottom w:val="0"/>
          <w:divBdr>
            <w:top w:val="none" w:sz="0" w:space="0" w:color="auto"/>
            <w:left w:val="none" w:sz="0" w:space="0" w:color="auto"/>
            <w:bottom w:val="none" w:sz="0" w:space="0" w:color="auto"/>
            <w:right w:val="none" w:sz="0" w:space="0" w:color="auto"/>
          </w:divBdr>
        </w:div>
        <w:div w:id="2043937091">
          <w:marLeft w:val="0"/>
          <w:marRight w:val="0"/>
          <w:marTop w:val="0"/>
          <w:marBottom w:val="0"/>
          <w:divBdr>
            <w:top w:val="none" w:sz="0" w:space="0" w:color="auto"/>
            <w:left w:val="none" w:sz="0" w:space="0" w:color="auto"/>
            <w:bottom w:val="none" w:sz="0" w:space="0" w:color="auto"/>
            <w:right w:val="none" w:sz="0" w:space="0" w:color="auto"/>
          </w:divBdr>
        </w:div>
        <w:div w:id="1905213340">
          <w:marLeft w:val="0"/>
          <w:marRight w:val="0"/>
          <w:marTop w:val="0"/>
          <w:marBottom w:val="0"/>
          <w:divBdr>
            <w:top w:val="none" w:sz="0" w:space="0" w:color="auto"/>
            <w:left w:val="none" w:sz="0" w:space="0" w:color="auto"/>
            <w:bottom w:val="none" w:sz="0" w:space="0" w:color="auto"/>
            <w:right w:val="none" w:sz="0" w:space="0" w:color="auto"/>
          </w:divBdr>
        </w:div>
        <w:div w:id="1302540594">
          <w:marLeft w:val="0"/>
          <w:marRight w:val="0"/>
          <w:marTop w:val="0"/>
          <w:marBottom w:val="0"/>
          <w:divBdr>
            <w:top w:val="none" w:sz="0" w:space="0" w:color="auto"/>
            <w:left w:val="none" w:sz="0" w:space="0" w:color="auto"/>
            <w:bottom w:val="none" w:sz="0" w:space="0" w:color="auto"/>
            <w:right w:val="none" w:sz="0" w:space="0" w:color="auto"/>
          </w:divBdr>
        </w:div>
        <w:div w:id="1689063289">
          <w:marLeft w:val="0"/>
          <w:marRight w:val="0"/>
          <w:marTop w:val="0"/>
          <w:marBottom w:val="0"/>
          <w:divBdr>
            <w:top w:val="none" w:sz="0" w:space="0" w:color="auto"/>
            <w:left w:val="none" w:sz="0" w:space="0" w:color="auto"/>
            <w:bottom w:val="none" w:sz="0" w:space="0" w:color="auto"/>
            <w:right w:val="none" w:sz="0" w:space="0" w:color="auto"/>
          </w:divBdr>
        </w:div>
        <w:div w:id="859927507">
          <w:marLeft w:val="0"/>
          <w:marRight w:val="0"/>
          <w:marTop w:val="0"/>
          <w:marBottom w:val="0"/>
          <w:divBdr>
            <w:top w:val="none" w:sz="0" w:space="0" w:color="auto"/>
            <w:left w:val="none" w:sz="0" w:space="0" w:color="auto"/>
            <w:bottom w:val="none" w:sz="0" w:space="0" w:color="auto"/>
            <w:right w:val="none" w:sz="0" w:space="0" w:color="auto"/>
          </w:divBdr>
        </w:div>
        <w:div w:id="593392726">
          <w:marLeft w:val="0"/>
          <w:marRight w:val="0"/>
          <w:marTop w:val="0"/>
          <w:marBottom w:val="0"/>
          <w:divBdr>
            <w:top w:val="none" w:sz="0" w:space="0" w:color="auto"/>
            <w:left w:val="none" w:sz="0" w:space="0" w:color="auto"/>
            <w:bottom w:val="none" w:sz="0" w:space="0" w:color="auto"/>
            <w:right w:val="none" w:sz="0" w:space="0" w:color="auto"/>
          </w:divBdr>
        </w:div>
        <w:div w:id="1112438152">
          <w:marLeft w:val="0"/>
          <w:marRight w:val="0"/>
          <w:marTop w:val="0"/>
          <w:marBottom w:val="0"/>
          <w:divBdr>
            <w:top w:val="none" w:sz="0" w:space="0" w:color="auto"/>
            <w:left w:val="none" w:sz="0" w:space="0" w:color="auto"/>
            <w:bottom w:val="none" w:sz="0" w:space="0" w:color="auto"/>
            <w:right w:val="none" w:sz="0" w:space="0" w:color="auto"/>
          </w:divBdr>
        </w:div>
        <w:div w:id="144054568">
          <w:marLeft w:val="0"/>
          <w:marRight w:val="0"/>
          <w:marTop w:val="0"/>
          <w:marBottom w:val="0"/>
          <w:divBdr>
            <w:top w:val="none" w:sz="0" w:space="0" w:color="auto"/>
            <w:left w:val="none" w:sz="0" w:space="0" w:color="auto"/>
            <w:bottom w:val="none" w:sz="0" w:space="0" w:color="auto"/>
            <w:right w:val="none" w:sz="0" w:space="0" w:color="auto"/>
          </w:divBdr>
        </w:div>
        <w:div w:id="639654939">
          <w:marLeft w:val="0"/>
          <w:marRight w:val="0"/>
          <w:marTop w:val="0"/>
          <w:marBottom w:val="0"/>
          <w:divBdr>
            <w:top w:val="none" w:sz="0" w:space="0" w:color="auto"/>
            <w:left w:val="none" w:sz="0" w:space="0" w:color="auto"/>
            <w:bottom w:val="none" w:sz="0" w:space="0" w:color="auto"/>
            <w:right w:val="none" w:sz="0" w:space="0" w:color="auto"/>
          </w:divBdr>
          <w:divsChild>
            <w:div w:id="868614286">
              <w:marLeft w:val="0"/>
              <w:marRight w:val="0"/>
              <w:marTop w:val="0"/>
              <w:marBottom w:val="0"/>
              <w:divBdr>
                <w:top w:val="none" w:sz="0" w:space="0" w:color="auto"/>
                <w:left w:val="none" w:sz="0" w:space="0" w:color="auto"/>
                <w:bottom w:val="none" w:sz="0" w:space="0" w:color="auto"/>
                <w:right w:val="none" w:sz="0" w:space="0" w:color="auto"/>
              </w:divBdr>
            </w:div>
            <w:div w:id="1085111994">
              <w:marLeft w:val="0"/>
              <w:marRight w:val="0"/>
              <w:marTop w:val="0"/>
              <w:marBottom w:val="0"/>
              <w:divBdr>
                <w:top w:val="none" w:sz="0" w:space="0" w:color="auto"/>
                <w:left w:val="none" w:sz="0" w:space="0" w:color="auto"/>
                <w:bottom w:val="none" w:sz="0" w:space="0" w:color="auto"/>
                <w:right w:val="none" w:sz="0" w:space="0" w:color="auto"/>
              </w:divBdr>
            </w:div>
            <w:div w:id="12928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1692">
      <w:bodyDiv w:val="1"/>
      <w:marLeft w:val="0"/>
      <w:marRight w:val="0"/>
      <w:marTop w:val="0"/>
      <w:marBottom w:val="0"/>
      <w:divBdr>
        <w:top w:val="none" w:sz="0" w:space="0" w:color="auto"/>
        <w:left w:val="none" w:sz="0" w:space="0" w:color="auto"/>
        <w:bottom w:val="none" w:sz="0" w:space="0" w:color="auto"/>
        <w:right w:val="none" w:sz="0" w:space="0" w:color="auto"/>
      </w:divBdr>
      <w:divsChild>
        <w:div w:id="1428884172">
          <w:marLeft w:val="0"/>
          <w:marRight w:val="0"/>
          <w:marTop w:val="0"/>
          <w:marBottom w:val="0"/>
          <w:divBdr>
            <w:top w:val="none" w:sz="0" w:space="0" w:color="auto"/>
            <w:left w:val="none" w:sz="0" w:space="0" w:color="auto"/>
            <w:bottom w:val="none" w:sz="0" w:space="0" w:color="auto"/>
            <w:right w:val="none" w:sz="0" w:space="0" w:color="auto"/>
          </w:divBdr>
        </w:div>
        <w:div w:id="1014844160">
          <w:marLeft w:val="0"/>
          <w:marRight w:val="0"/>
          <w:marTop w:val="0"/>
          <w:marBottom w:val="0"/>
          <w:divBdr>
            <w:top w:val="none" w:sz="0" w:space="0" w:color="auto"/>
            <w:left w:val="none" w:sz="0" w:space="0" w:color="auto"/>
            <w:bottom w:val="none" w:sz="0" w:space="0" w:color="auto"/>
            <w:right w:val="none" w:sz="0" w:space="0" w:color="auto"/>
          </w:divBdr>
        </w:div>
        <w:div w:id="1379891903">
          <w:marLeft w:val="0"/>
          <w:marRight w:val="0"/>
          <w:marTop w:val="0"/>
          <w:marBottom w:val="0"/>
          <w:divBdr>
            <w:top w:val="none" w:sz="0" w:space="0" w:color="auto"/>
            <w:left w:val="none" w:sz="0" w:space="0" w:color="auto"/>
            <w:bottom w:val="none" w:sz="0" w:space="0" w:color="auto"/>
            <w:right w:val="none" w:sz="0" w:space="0" w:color="auto"/>
          </w:divBdr>
        </w:div>
      </w:divsChild>
    </w:div>
    <w:div w:id="757676977">
      <w:bodyDiv w:val="1"/>
      <w:marLeft w:val="0"/>
      <w:marRight w:val="0"/>
      <w:marTop w:val="0"/>
      <w:marBottom w:val="0"/>
      <w:divBdr>
        <w:top w:val="none" w:sz="0" w:space="0" w:color="auto"/>
        <w:left w:val="none" w:sz="0" w:space="0" w:color="auto"/>
        <w:bottom w:val="none" w:sz="0" w:space="0" w:color="auto"/>
        <w:right w:val="none" w:sz="0" w:space="0" w:color="auto"/>
      </w:divBdr>
      <w:divsChild>
        <w:div w:id="264771806">
          <w:marLeft w:val="0"/>
          <w:marRight w:val="0"/>
          <w:marTop w:val="0"/>
          <w:marBottom w:val="0"/>
          <w:divBdr>
            <w:top w:val="none" w:sz="0" w:space="0" w:color="auto"/>
            <w:left w:val="none" w:sz="0" w:space="0" w:color="auto"/>
            <w:bottom w:val="none" w:sz="0" w:space="0" w:color="auto"/>
            <w:right w:val="none" w:sz="0" w:space="0" w:color="auto"/>
          </w:divBdr>
        </w:div>
        <w:div w:id="2064016640">
          <w:marLeft w:val="0"/>
          <w:marRight w:val="0"/>
          <w:marTop w:val="0"/>
          <w:marBottom w:val="0"/>
          <w:divBdr>
            <w:top w:val="none" w:sz="0" w:space="0" w:color="auto"/>
            <w:left w:val="none" w:sz="0" w:space="0" w:color="auto"/>
            <w:bottom w:val="none" w:sz="0" w:space="0" w:color="auto"/>
            <w:right w:val="none" w:sz="0" w:space="0" w:color="auto"/>
          </w:divBdr>
        </w:div>
        <w:div w:id="1610702728">
          <w:marLeft w:val="0"/>
          <w:marRight w:val="0"/>
          <w:marTop w:val="0"/>
          <w:marBottom w:val="0"/>
          <w:divBdr>
            <w:top w:val="none" w:sz="0" w:space="0" w:color="auto"/>
            <w:left w:val="none" w:sz="0" w:space="0" w:color="auto"/>
            <w:bottom w:val="none" w:sz="0" w:space="0" w:color="auto"/>
            <w:right w:val="none" w:sz="0" w:space="0" w:color="auto"/>
          </w:divBdr>
        </w:div>
      </w:divsChild>
    </w:div>
    <w:div w:id="765461699">
      <w:bodyDiv w:val="1"/>
      <w:marLeft w:val="0"/>
      <w:marRight w:val="0"/>
      <w:marTop w:val="0"/>
      <w:marBottom w:val="0"/>
      <w:divBdr>
        <w:top w:val="none" w:sz="0" w:space="0" w:color="auto"/>
        <w:left w:val="none" w:sz="0" w:space="0" w:color="auto"/>
        <w:bottom w:val="none" w:sz="0" w:space="0" w:color="auto"/>
        <w:right w:val="none" w:sz="0" w:space="0" w:color="auto"/>
      </w:divBdr>
      <w:divsChild>
        <w:div w:id="1165706822">
          <w:marLeft w:val="0"/>
          <w:marRight w:val="0"/>
          <w:marTop w:val="0"/>
          <w:marBottom w:val="0"/>
          <w:divBdr>
            <w:top w:val="none" w:sz="0" w:space="0" w:color="auto"/>
            <w:left w:val="none" w:sz="0" w:space="0" w:color="auto"/>
            <w:bottom w:val="none" w:sz="0" w:space="0" w:color="auto"/>
            <w:right w:val="none" w:sz="0" w:space="0" w:color="auto"/>
          </w:divBdr>
        </w:div>
      </w:divsChild>
    </w:div>
    <w:div w:id="794174477">
      <w:bodyDiv w:val="1"/>
      <w:marLeft w:val="0"/>
      <w:marRight w:val="0"/>
      <w:marTop w:val="0"/>
      <w:marBottom w:val="0"/>
      <w:divBdr>
        <w:top w:val="none" w:sz="0" w:space="0" w:color="auto"/>
        <w:left w:val="none" w:sz="0" w:space="0" w:color="auto"/>
        <w:bottom w:val="none" w:sz="0" w:space="0" w:color="auto"/>
        <w:right w:val="none" w:sz="0" w:space="0" w:color="auto"/>
      </w:divBdr>
      <w:divsChild>
        <w:div w:id="212784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276514">
              <w:marLeft w:val="0"/>
              <w:marRight w:val="0"/>
              <w:marTop w:val="0"/>
              <w:marBottom w:val="0"/>
              <w:divBdr>
                <w:top w:val="none" w:sz="0" w:space="0" w:color="auto"/>
                <w:left w:val="none" w:sz="0" w:space="0" w:color="auto"/>
                <w:bottom w:val="none" w:sz="0" w:space="0" w:color="auto"/>
                <w:right w:val="none" w:sz="0" w:space="0" w:color="auto"/>
              </w:divBdr>
              <w:divsChild>
                <w:div w:id="874078136">
                  <w:marLeft w:val="0"/>
                  <w:marRight w:val="0"/>
                  <w:marTop w:val="0"/>
                  <w:marBottom w:val="0"/>
                  <w:divBdr>
                    <w:top w:val="none" w:sz="0" w:space="0" w:color="auto"/>
                    <w:left w:val="none" w:sz="0" w:space="0" w:color="auto"/>
                    <w:bottom w:val="none" w:sz="0" w:space="0" w:color="auto"/>
                    <w:right w:val="none" w:sz="0" w:space="0" w:color="auto"/>
                  </w:divBdr>
                  <w:divsChild>
                    <w:div w:id="161241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81300">
                          <w:marLeft w:val="0"/>
                          <w:marRight w:val="0"/>
                          <w:marTop w:val="0"/>
                          <w:marBottom w:val="0"/>
                          <w:divBdr>
                            <w:top w:val="none" w:sz="0" w:space="0" w:color="auto"/>
                            <w:left w:val="none" w:sz="0" w:space="0" w:color="auto"/>
                            <w:bottom w:val="none" w:sz="0" w:space="0" w:color="auto"/>
                            <w:right w:val="none" w:sz="0" w:space="0" w:color="auto"/>
                          </w:divBdr>
                          <w:divsChild>
                            <w:div w:id="717822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31637">
                                  <w:marLeft w:val="0"/>
                                  <w:marRight w:val="0"/>
                                  <w:marTop w:val="0"/>
                                  <w:marBottom w:val="0"/>
                                  <w:divBdr>
                                    <w:top w:val="none" w:sz="0" w:space="0" w:color="auto"/>
                                    <w:left w:val="none" w:sz="0" w:space="0" w:color="auto"/>
                                    <w:bottom w:val="none" w:sz="0" w:space="0" w:color="auto"/>
                                    <w:right w:val="none" w:sz="0" w:space="0" w:color="auto"/>
                                  </w:divBdr>
                                  <w:divsChild>
                                    <w:div w:id="1025523141">
                                      <w:marLeft w:val="0"/>
                                      <w:marRight w:val="0"/>
                                      <w:marTop w:val="0"/>
                                      <w:marBottom w:val="0"/>
                                      <w:divBdr>
                                        <w:top w:val="none" w:sz="0" w:space="0" w:color="auto"/>
                                        <w:left w:val="none" w:sz="0" w:space="0" w:color="auto"/>
                                        <w:bottom w:val="none" w:sz="0" w:space="0" w:color="auto"/>
                                        <w:right w:val="none" w:sz="0" w:space="0" w:color="auto"/>
                                      </w:divBdr>
                                      <w:divsChild>
                                        <w:div w:id="358774580">
                                          <w:marLeft w:val="0"/>
                                          <w:marRight w:val="0"/>
                                          <w:marTop w:val="0"/>
                                          <w:marBottom w:val="0"/>
                                          <w:divBdr>
                                            <w:top w:val="none" w:sz="0" w:space="0" w:color="auto"/>
                                            <w:left w:val="none" w:sz="0" w:space="0" w:color="auto"/>
                                            <w:bottom w:val="none" w:sz="0" w:space="0" w:color="auto"/>
                                            <w:right w:val="none" w:sz="0" w:space="0" w:color="auto"/>
                                          </w:divBdr>
                                          <w:divsChild>
                                            <w:div w:id="1932810594">
                                              <w:marLeft w:val="0"/>
                                              <w:marRight w:val="0"/>
                                              <w:marTop w:val="0"/>
                                              <w:marBottom w:val="0"/>
                                              <w:divBdr>
                                                <w:top w:val="none" w:sz="0" w:space="0" w:color="auto"/>
                                                <w:left w:val="none" w:sz="0" w:space="0" w:color="auto"/>
                                                <w:bottom w:val="none" w:sz="0" w:space="0" w:color="auto"/>
                                                <w:right w:val="none" w:sz="0" w:space="0" w:color="auto"/>
                                              </w:divBdr>
                                              <w:divsChild>
                                                <w:div w:id="1037582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504837">
                                                      <w:marLeft w:val="0"/>
                                                      <w:marRight w:val="0"/>
                                                      <w:marTop w:val="0"/>
                                                      <w:marBottom w:val="0"/>
                                                      <w:divBdr>
                                                        <w:top w:val="none" w:sz="0" w:space="0" w:color="auto"/>
                                                        <w:left w:val="none" w:sz="0" w:space="0" w:color="auto"/>
                                                        <w:bottom w:val="none" w:sz="0" w:space="0" w:color="auto"/>
                                                        <w:right w:val="none" w:sz="0" w:space="0" w:color="auto"/>
                                                      </w:divBdr>
                                                      <w:divsChild>
                                                        <w:div w:id="1683899506">
                                                          <w:marLeft w:val="0"/>
                                                          <w:marRight w:val="0"/>
                                                          <w:marTop w:val="0"/>
                                                          <w:marBottom w:val="0"/>
                                                          <w:divBdr>
                                                            <w:top w:val="none" w:sz="0" w:space="0" w:color="auto"/>
                                                            <w:left w:val="none" w:sz="0" w:space="0" w:color="auto"/>
                                                            <w:bottom w:val="none" w:sz="0" w:space="0" w:color="auto"/>
                                                            <w:right w:val="none" w:sz="0" w:space="0" w:color="auto"/>
                                                          </w:divBdr>
                                                          <w:divsChild>
                                                            <w:div w:id="19704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0741594">
      <w:bodyDiv w:val="1"/>
      <w:marLeft w:val="0"/>
      <w:marRight w:val="0"/>
      <w:marTop w:val="0"/>
      <w:marBottom w:val="0"/>
      <w:divBdr>
        <w:top w:val="none" w:sz="0" w:space="0" w:color="auto"/>
        <w:left w:val="none" w:sz="0" w:space="0" w:color="auto"/>
        <w:bottom w:val="none" w:sz="0" w:space="0" w:color="auto"/>
        <w:right w:val="none" w:sz="0" w:space="0" w:color="auto"/>
      </w:divBdr>
      <w:divsChild>
        <w:div w:id="45405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ppData\Local\Microsoft\Office\16.0\DTS\en-US%7b469CEAB5-1DA7-4751-B341-2E650C3C00ED%7d\%7b4078E46B-265E-4663-A6F7-A0F26AA17CF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C:\Users\cm\AppData\Local\Microsoft\Office\16.0\DTS\en-US{469CEAB5-1DA7-4751-B341-2E650C3C00ED}\{4078E46B-265E-4663-A6F7-A0F26AA17CF4}tf02786999_win32.dotx</Template>
  <TotalTime>1</TotalTime>
  <Pages>5</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Mackin</dc:creator>
  <cp:keywords/>
  <dc:description/>
  <cp:lastModifiedBy>Carlone, Dennis</cp:lastModifiedBy>
  <cp:revision>2</cp:revision>
  <cp:lastPrinted>2021-08-04T13:53:00Z</cp:lastPrinted>
  <dcterms:created xsi:type="dcterms:W3CDTF">2021-08-20T21:28:00Z</dcterms:created>
  <dcterms:modified xsi:type="dcterms:W3CDTF">2021-08-20T21:28:00Z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